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94" w:rsidRPr="00182CB5" w:rsidRDefault="00B92294" w:rsidP="00B92294">
      <w:pPr>
        <w:suppressAutoHyphens w:val="0"/>
        <w:contextualSpacing/>
        <w:jc w:val="right"/>
        <w:rPr>
          <w:rFonts w:eastAsia="Calibri"/>
          <w:b/>
          <w:sz w:val="18"/>
          <w:lang w:eastAsia="en-US"/>
        </w:rPr>
      </w:pPr>
      <w:r w:rsidRPr="00182CB5">
        <w:rPr>
          <w:rFonts w:eastAsia="Calibri"/>
          <w:noProof/>
          <w:sz w:val="18"/>
          <w:lang w:eastAsia="ru-RU"/>
        </w:rPr>
        <w:drawing>
          <wp:anchor distT="0" distB="0" distL="114300" distR="114300" simplePos="0" relativeHeight="251659264" behindDoc="0" locked="0" layoutInCell="1" allowOverlap="1" wp14:anchorId="4D5E3271" wp14:editId="31C207AF">
            <wp:simplePos x="0" y="0"/>
            <wp:positionH relativeFrom="margin">
              <wp:posOffset>2821940</wp:posOffset>
            </wp:positionH>
            <wp:positionV relativeFrom="margin">
              <wp:posOffset>-350207</wp:posOffset>
            </wp:positionV>
            <wp:extent cx="499745" cy="617220"/>
            <wp:effectExtent l="0" t="0" r="0" b="0"/>
            <wp:wrapSquare wrapText="bothSides"/>
            <wp:docPr id="1" name="Рисунок 1" descr="Триц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рицкое С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617220"/>
                    </a:xfrm>
                    <a:prstGeom prst="rect">
                      <a:avLst/>
                    </a:prstGeom>
                    <a:noFill/>
                  </pic:spPr>
                </pic:pic>
              </a:graphicData>
            </a:graphic>
            <wp14:sizeRelH relativeFrom="page">
              <wp14:pctWidth>0</wp14:pctWidth>
            </wp14:sizeRelH>
            <wp14:sizeRelV relativeFrom="page">
              <wp14:pctHeight>0</wp14:pctHeight>
            </wp14:sizeRelV>
          </wp:anchor>
        </w:drawing>
      </w:r>
    </w:p>
    <w:p w:rsidR="00B92294" w:rsidRPr="00B92294" w:rsidRDefault="00B92294" w:rsidP="00B92294">
      <w:pPr>
        <w:suppressAutoHyphens w:val="0"/>
        <w:contextualSpacing/>
        <w:jc w:val="right"/>
        <w:rPr>
          <w:rFonts w:eastAsia="Calibri"/>
          <w:lang w:eastAsia="en-US"/>
        </w:rPr>
      </w:pPr>
    </w:p>
    <w:p w:rsidR="00B92294" w:rsidRPr="00B92294" w:rsidRDefault="00B92294" w:rsidP="00B92294">
      <w:pPr>
        <w:suppressAutoHyphens w:val="0"/>
        <w:contextualSpacing/>
        <w:jc w:val="center"/>
        <w:rPr>
          <w:rFonts w:eastAsia="Calibri"/>
          <w:b/>
          <w:smallCaps/>
          <w:spacing w:val="20"/>
          <w:sz w:val="36"/>
          <w:szCs w:val="36"/>
          <w:lang w:eastAsia="en-US"/>
        </w:rPr>
      </w:pPr>
      <w:r w:rsidRPr="00B92294">
        <w:rPr>
          <w:rFonts w:eastAsia="Calibri"/>
          <w:b/>
          <w:smallCaps/>
          <w:spacing w:val="20"/>
          <w:sz w:val="36"/>
          <w:szCs w:val="36"/>
          <w:lang w:eastAsia="en-US"/>
        </w:rPr>
        <w:t>администрация троицкого сельского поселения крымского района</w:t>
      </w:r>
    </w:p>
    <w:p w:rsidR="00B92294" w:rsidRPr="00B92294" w:rsidRDefault="00B92294" w:rsidP="00B92294">
      <w:pPr>
        <w:suppressAutoHyphens w:val="0"/>
        <w:contextualSpacing/>
        <w:jc w:val="center"/>
        <w:rPr>
          <w:rFonts w:eastAsia="Calibri"/>
          <w:b/>
          <w:smallCaps/>
          <w:spacing w:val="20"/>
          <w:sz w:val="32"/>
          <w:szCs w:val="32"/>
          <w:lang w:eastAsia="en-US"/>
        </w:rPr>
      </w:pPr>
      <w:r w:rsidRPr="00B92294">
        <w:rPr>
          <w:rFonts w:eastAsia="Calibri"/>
          <w:b/>
          <w:smallCaps/>
          <w:spacing w:val="20"/>
          <w:sz w:val="32"/>
          <w:szCs w:val="32"/>
          <w:lang w:eastAsia="en-US"/>
        </w:rPr>
        <w:t xml:space="preserve"> </w:t>
      </w:r>
    </w:p>
    <w:p w:rsidR="00B92294" w:rsidRPr="00B92294" w:rsidRDefault="00B92294" w:rsidP="00B92294">
      <w:pPr>
        <w:suppressAutoHyphens w:val="0"/>
        <w:jc w:val="center"/>
        <w:rPr>
          <w:rFonts w:eastAsia="Calibri"/>
          <w:b/>
          <w:spacing w:val="12"/>
          <w:sz w:val="36"/>
          <w:szCs w:val="36"/>
          <w:lang w:eastAsia="en-US"/>
        </w:rPr>
      </w:pPr>
      <w:r w:rsidRPr="00B92294">
        <w:rPr>
          <w:rFonts w:eastAsia="Calibri"/>
          <w:b/>
          <w:spacing w:val="12"/>
          <w:sz w:val="36"/>
          <w:szCs w:val="36"/>
          <w:lang w:eastAsia="en-US"/>
        </w:rPr>
        <w:t>ПОСТАНОВЛЕНИЕ</w:t>
      </w:r>
    </w:p>
    <w:p w:rsidR="00B92294" w:rsidRPr="00B92294" w:rsidRDefault="00B92294" w:rsidP="00B92294">
      <w:pPr>
        <w:suppressAutoHyphens w:val="0"/>
        <w:jc w:val="center"/>
        <w:rPr>
          <w:rFonts w:eastAsia="Calibri"/>
          <w:b/>
          <w:spacing w:val="12"/>
          <w:sz w:val="36"/>
          <w:szCs w:val="36"/>
          <w:lang w:eastAsia="en-US"/>
        </w:rPr>
      </w:pPr>
    </w:p>
    <w:tbl>
      <w:tblPr>
        <w:tblW w:w="0" w:type="auto"/>
        <w:tblInd w:w="108" w:type="dxa"/>
        <w:tblLook w:val="01E0" w:firstRow="1" w:lastRow="1" w:firstColumn="1" w:lastColumn="1" w:noHBand="0" w:noVBand="0"/>
      </w:tblPr>
      <w:tblGrid>
        <w:gridCol w:w="622"/>
        <w:gridCol w:w="2211"/>
        <w:gridCol w:w="4975"/>
        <w:gridCol w:w="1831"/>
      </w:tblGrid>
      <w:tr w:rsidR="00B92294" w:rsidRPr="00B92294" w:rsidTr="00182CB5">
        <w:tc>
          <w:tcPr>
            <w:tcW w:w="622" w:type="dxa"/>
            <w:hideMark/>
          </w:tcPr>
          <w:p w:rsidR="00B92294" w:rsidRPr="00B92294" w:rsidRDefault="00B92294" w:rsidP="00B92294">
            <w:pPr>
              <w:suppressAutoHyphens w:val="0"/>
              <w:spacing w:line="276" w:lineRule="auto"/>
              <w:contextualSpacing/>
              <w:rPr>
                <w:sz w:val="28"/>
                <w:szCs w:val="28"/>
                <w:lang w:eastAsia="ru-RU"/>
              </w:rPr>
            </w:pPr>
            <w:r w:rsidRPr="00B92294">
              <w:rPr>
                <w:sz w:val="28"/>
                <w:szCs w:val="28"/>
                <w:lang w:eastAsia="ru-RU"/>
              </w:rPr>
              <w:t>от</w:t>
            </w:r>
          </w:p>
        </w:tc>
        <w:tc>
          <w:tcPr>
            <w:tcW w:w="2211" w:type="dxa"/>
            <w:tcBorders>
              <w:top w:val="nil"/>
              <w:left w:val="nil"/>
              <w:bottom w:val="single" w:sz="4" w:space="0" w:color="auto"/>
              <w:right w:val="nil"/>
            </w:tcBorders>
            <w:hideMark/>
          </w:tcPr>
          <w:p w:rsidR="00B92294" w:rsidRPr="00B92294" w:rsidRDefault="00593E24" w:rsidP="00B92294">
            <w:pPr>
              <w:suppressAutoHyphens w:val="0"/>
              <w:spacing w:line="276" w:lineRule="auto"/>
              <w:rPr>
                <w:rFonts w:eastAsia="Calibri"/>
                <w:b/>
                <w:sz w:val="28"/>
                <w:szCs w:val="28"/>
                <w:lang w:eastAsia="en-US"/>
              </w:rPr>
            </w:pPr>
            <w:r>
              <w:rPr>
                <w:rFonts w:eastAsia="Calibri"/>
                <w:b/>
                <w:sz w:val="28"/>
                <w:szCs w:val="28"/>
                <w:lang w:eastAsia="en-US"/>
              </w:rPr>
              <w:t>12.12.2018</w:t>
            </w:r>
          </w:p>
        </w:tc>
        <w:tc>
          <w:tcPr>
            <w:tcW w:w="4975" w:type="dxa"/>
            <w:hideMark/>
          </w:tcPr>
          <w:p w:rsidR="00B92294" w:rsidRPr="00B92294" w:rsidRDefault="00B92294" w:rsidP="00B92294">
            <w:pPr>
              <w:suppressAutoHyphens w:val="0"/>
              <w:spacing w:line="276" w:lineRule="auto"/>
              <w:contextualSpacing/>
              <w:jc w:val="right"/>
              <w:rPr>
                <w:sz w:val="28"/>
                <w:szCs w:val="28"/>
                <w:lang w:eastAsia="ru-RU"/>
              </w:rPr>
            </w:pPr>
            <w:r w:rsidRPr="00B92294">
              <w:rPr>
                <w:sz w:val="28"/>
                <w:szCs w:val="28"/>
                <w:lang w:eastAsia="ru-RU"/>
              </w:rPr>
              <w:t>№</w:t>
            </w:r>
          </w:p>
        </w:tc>
        <w:tc>
          <w:tcPr>
            <w:tcW w:w="1831" w:type="dxa"/>
            <w:tcBorders>
              <w:top w:val="nil"/>
              <w:left w:val="nil"/>
              <w:bottom w:val="single" w:sz="4" w:space="0" w:color="auto"/>
              <w:right w:val="nil"/>
            </w:tcBorders>
            <w:hideMark/>
          </w:tcPr>
          <w:p w:rsidR="00B92294" w:rsidRPr="00B92294" w:rsidRDefault="00593E24" w:rsidP="00B92294">
            <w:pPr>
              <w:suppressAutoHyphens w:val="0"/>
              <w:spacing w:line="276" w:lineRule="auto"/>
              <w:rPr>
                <w:rFonts w:eastAsia="Calibri"/>
                <w:b/>
                <w:sz w:val="28"/>
                <w:szCs w:val="28"/>
                <w:lang w:eastAsia="en-US"/>
              </w:rPr>
            </w:pPr>
            <w:r>
              <w:rPr>
                <w:rFonts w:eastAsia="Calibri"/>
                <w:b/>
                <w:sz w:val="28"/>
                <w:szCs w:val="28"/>
                <w:lang w:eastAsia="en-US"/>
              </w:rPr>
              <w:t>228</w:t>
            </w:r>
          </w:p>
        </w:tc>
      </w:tr>
    </w:tbl>
    <w:p w:rsidR="00B92294" w:rsidRPr="00B92294" w:rsidRDefault="00B92294" w:rsidP="00B92294">
      <w:pPr>
        <w:suppressAutoHyphens w:val="0"/>
        <w:contextualSpacing/>
        <w:jc w:val="center"/>
        <w:rPr>
          <w:sz w:val="28"/>
          <w:szCs w:val="28"/>
          <w:lang w:eastAsia="ru-RU"/>
        </w:rPr>
      </w:pPr>
      <w:r w:rsidRPr="00B92294">
        <w:rPr>
          <w:sz w:val="28"/>
          <w:szCs w:val="28"/>
          <w:lang w:eastAsia="ru-RU"/>
        </w:rPr>
        <w:t>станица Троицкая</w:t>
      </w:r>
    </w:p>
    <w:p w:rsidR="00B92294" w:rsidRPr="00B92294" w:rsidRDefault="00B92294" w:rsidP="00B92294">
      <w:pPr>
        <w:suppressAutoHyphens w:val="0"/>
        <w:contextualSpacing/>
        <w:jc w:val="center"/>
        <w:rPr>
          <w:sz w:val="28"/>
          <w:szCs w:val="28"/>
          <w:lang w:eastAsia="ru-RU"/>
        </w:rPr>
      </w:pPr>
    </w:p>
    <w:p w:rsidR="00667608" w:rsidRDefault="00B8301F" w:rsidP="00667608">
      <w:pPr>
        <w:jc w:val="center"/>
        <w:rPr>
          <w:b/>
          <w:sz w:val="28"/>
          <w:szCs w:val="28"/>
        </w:rPr>
      </w:pPr>
      <w:r>
        <w:rPr>
          <w:b/>
          <w:sz w:val="28"/>
          <w:szCs w:val="28"/>
        </w:rPr>
        <w:t xml:space="preserve">Об утверждении административного регламента </w:t>
      </w:r>
      <w:r w:rsidR="00667608">
        <w:rPr>
          <w:b/>
          <w:sz w:val="28"/>
          <w:szCs w:val="28"/>
        </w:rPr>
        <w:t xml:space="preserve">администрации Троицкого сельского поселения </w:t>
      </w:r>
    </w:p>
    <w:p w:rsidR="00B8301F" w:rsidRPr="009C6A9B" w:rsidRDefault="00667608" w:rsidP="00667608">
      <w:pPr>
        <w:widowControl w:val="0"/>
        <w:autoSpaceDE w:val="0"/>
        <w:autoSpaceDN w:val="0"/>
        <w:adjustRightInd w:val="0"/>
        <w:spacing w:line="200" w:lineRule="atLeast"/>
        <w:jc w:val="center"/>
        <w:rPr>
          <w:b/>
          <w:sz w:val="28"/>
          <w:szCs w:val="28"/>
        </w:rPr>
      </w:pPr>
      <w:r>
        <w:rPr>
          <w:b/>
          <w:sz w:val="28"/>
          <w:szCs w:val="28"/>
        </w:rPr>
        <w:t xml:space="preserve">Крымского района </w:t>
      </w:r>
      <w:r w:rsidR="00AB2344">
        <w:rPr>
          <w:b/>
          <w:sz w:val="28"/>
          <w:szCs w:val="28"/>
        </w:rPr>
        <w:t>по предоставлению</w:t>
      </w:r>
      <w:r w:rsidR="00B8301F">
        <w:rPr>
          <w:b/>
          <w:sz w:val="28"/>
          <w:szCs w:val="28"/>
        </w:rPr>
        <w:t xml:space="preserve"> муницип</w:t>
      </w:r>
      <w:r w:rsidR="00AB2344">
        <w:rPr>
          <w:b/>
          <w:sz w:val="28"/>
          <w:szCs w:val="28"/>
        </w:rPr>
        <w:t>альной услуги «Выдача разрешений</w:t>
      </w:r>
      <w:r w:rsidR="00B8301F">
        <w:rPr>
          <w:b/>
          <w:sz w:val="28"/>
          <w:szCs w:val="28"/>
        </w:rPr>
        <w:t xml:space="preserve"> на проведение земляных работ»</w:t>
      </w:r>
    </w:p>
    <w:p w:rsidR="00B8301F" w:rsidRDefault="00B8301F" w:rsidP="00B8301F">
      <w:pPr>
        <w:tabs>
          <w:tab w:val="left" w:pos="851"/>
        </w:tabs>
        <w:jc w:val="both"/>
        <w:rPr>
          <w:color w:val="000000"/>
          <w:spacing w:val="7"/>
          <w:sz w:val="28"/>
          <w:szCs w:val="28"/>
        </w:rPr>
      </w:pPr>
    </w:p>
    <w:p w:rsidR="00E87FE0" w:rsidRPr="00023E26" w:rsidRDefault="00AB2344" w:rsidP="009D3BB0">
      <w:pPr>
        <w:tabs>
          <w:tab w:val="left" w:pos="851"/>
        </w:tabs>
        <w:autoSpaceDE w:val="0"/>
        <w:autoSpaceDN w:val="0"/>
        <w:adjustRightInd w:val="0"/>
        <w:ind w:firstLine="709"/>
        <w:jc w:val="both"/>
        <w:rPr>
          <w:rFonts w:ascii="Arial" w:hAnsi="Arial" w:cs="Arial"/>
        </w:rPr>
      </w:pPr>
      <w:r w:rsidRPr="0001005C">
        <w:rPr>
          <w:sz w:val="28"/>
          <w:szCs w:val="28"/>
        </w:rPr>
        <w:t xml:space="preserve">В соответствии с Федеральными законами от 27 июля </w:t>
      </w:r>
      <w:r w:rsidRPr="0094656B">
        <w:rPr>
          <w:sz w:val="28"/>
          <w:szCs w:val="28"/>
        </w:rPr>
        <w:t>2010 года     №210-ФЗ «Об  организации предоставления государственных и муниципальных услуг», от 06 октября 2003 года №131-ФЗ "Об общих</w:t>
      </w:r>
      <w:r w:rsidRPr="0001005C">
        <w:rPr>
          <w:sz w:val="28"/>
          <w:szCs w:val="28"/>
        </w:rPr>
        <w:t xml:space="preserve"> принципах организации местного самоупра</w:t>
      </w:r>
      <w:r w:rsidR="001B1B40">
        <w:rPr>
          <w:sz w:val="28"/>
          <w:szCs w:val="28"/>
        </w:rPr>
        <w:t>вления в Российской Федерации"</w:t>
      </w:r>
      <w:bookmarkStart w:id="0" w:name="_GoBack"/>
      <w:bookmarkEnd w:id="0"/>
      <w:r w:rsidRPr="0001005C">
        <w:rPr>
          <w:sz w:val="28"/>
          <w:szCs w:val="28"/>
        </w:rPr>
        <w:t xml:space="preserve">, руководствуясь уставом </w:t>
      </w:r>
      <w:r w:rsidR="008436C4">
        <w:rPr>
          <w:sz w:val="28"/>
          <w:szCs w:val="28"/>
        </w:rPr>
        <w:t xml:space="preserve">Троицкого сельского поселения </w:t>
      </w:r>
      <w:r w:rsidRPr="0001005C">
        <w:rPr>
          <w:sz w:val="28"/>
          <w:szCs w:val="28"/>
        </w:rPr>
        <w:t xml:space="preserve">Крымского района, </w:t>
      </w:r>
      <w:proofErr w:type="gramStart"/>
      <w:r w:rsidRPr="0001005C">
        <w:rPr>
          <w:sz w:val="28"/>
          <w:szCs w:val="28"/>
        </w:rPr>
        <w:t>п</w:t>
      </w:r>
      <w:proofErr w:type="gramEnd"/>
      <w:r w:rsidRPr="0001005C">
        <w:rPr>
          <w:sz w:val="28"/>
          <w:szCs w:val="28"/>
        </w:rPr>
        <w:t xml:space="preserve"> о с т а н о в л я ю</w:t>
      </w:r>
      <w:r w:rsidR="00E87FE0" w:rsidRPr="005C3FE7">
        <w:rPr>
          <w:sz w:val="28"/>
          <w:szCs w:val="28"/>
        </w:rPr>
        <w:t>:</w:t>
      </w:r>
    </w:p>
    <w:p w:rsidR="00B8301F" w:rsidRDefault="000828CE" w:rsidP="00667608">
      <w:pPr>
        <w:shd w:val="clear" w:color="auto" w:fill="FFFFFF"/>
        <w:ind w:firstLine="709"/>
        <w:jc w:val="both"/>
        <w:rPr>
          <w:color w:val="000000"/>
          <w:spacing w:val="6"/>
          <w:sz w:val="28"/>
          <w:szCs w:val="28"/>
        </w:rPr>
      </w:pPr>
      <w:r>
        <w:rPr>
          <w:color w:val="000000"/>
          <w:spacing w:val="6"/>
          <w:sz w:val="28"/>
          <w:szCs w:val="28"/>
        </w:rPr>
        <w:t>1.</w:t>
      </w:r>
      <w:r w:rsidR="00C55B02">
        <w:rPr>
          <w:color w:val="000000"/>
          <w:spacing w:val="6"/>
          <w:sz w:val="28"/>
          <w:szCs w:val="28"/>
        </w:rPr>
        <w:t xml:space="preserve"> </w:t>
      </w:r>
      <w:r w:rsidR="00B8301F">
        <w:rPr>
          <w:color w:val="000000"/>
          <w:spacing w:val="6"/>
          <w:sz w:val="28"/>
          <w:szCs w:val="28"/>
        </w:rPr>
        <w:t xml:space="preserve">Утвердить административный регламент </w:t>
      </w:r>
      <w:r w:rsidR="00667608" w:rsidRPr="00667608">
        <w:rPr>
          <w:color w:val="000000"/>
          <w:spacing w:val="6"/>
          <w:sz w:val="28"/>
          <w:szCs w:val="28"/>
        </w:rPr>
        <w:t xml:space="preserve">администрации Троицкого сельского поселения </w:t>
      </w:r>
      <w:r w:rsidR="00667608">
        <w:rPr>
          <w:color w:val="000000"/>
          <w:spacing w:val="6"/>
          <w:sz w:val="28"/>
          <w:szCs w:val="28"/>
        </w:rPr>
        <w:t xml:space="preserve"> </w:t>
      </w:r>
      <w:r w:rsidR="00667608" w:rsidRPr="00667608">
        <w:rPr>
          <w:color w:val="000000"/>
          <w:spacing w:val="6"/>
          <w:sz w:val="28"/>
          <w:szCs w:val="28"/>
        </w:rPr>
        <w:t xml:space="preserve">Крымского района </w:t>
      </w:r>
      <w:r w:rsidR="00667608">
        <w:rPr>
          <w:color w:val="000000"/>
          <w:spacing w:val="6"/>
          <w:sz w:val="28"/>
          <w:szCs w:val="28"/>
        </w:rPr>
        <w:t>по предоставлению</w:t>
      </w:r>
      <w:r w:rsidR="00B8301F">
        <w:rPr>
          <w:color w:val="000000"/>
          <w:spacing w:val="6"/>
          <w:sz w:val="28"/>
          <w:szCs w:val="28"/>
        </w:rPr>
        <w:t xml:space="preserve"> муниципальной</w:t>
      </w:r>
      <w:r w:rsidR="00B8301F" w:rsidRPr="003B721D">
        <w:rPr>
          <w:color w:val="000000"/>
          <w:spacing w:val="6"/>
          <w:sz w:val="28"/>
          <w:szCs w:val="28"/>
        </w:rPr>
        <w:t xml:space="preserve"> услуги «</w:t>
      </w:r>
      <w:r w:rsidR="00AB2344">
        <w:rPr>
          <w:sz w:val="28"/>
          <w:szCs w:val="28"/>
        </w:rPr>
        <w:t>Выдача разрешений</w:t>
      </w:r>
      <w:r w:rsidR="00B8301F" w:rsidRPr="00E6412F">
        <w:rPr>
          <w:sz w:val="28"/>
          <w:szCs w:val="28"/>
        </w:rPr>
        <w:t xml:space="preserve"> на проведение земляных работ</w:t>
      </w:r>
      <w:r w:rsidR="00B8301F">
        <w:rPr>
          <w:color w:val="000000"/>
          <w:spacing w:val="6"/>
          <w:sz w:val="28"/>
          <w:szCs w:val="28"/>
        </w:rPr>
        <w:t>» (приложение).</w:t>
      </w:r>
    </w:p>
    <w:p w:rsidR="004C435A" w:rsidRPr="004C435A" w:rsidRDefault="004C435A" w:rsidP="004C435A">
      <w:pPr>
        <w:ind w:firstLine="709"/>
        <w:jc w:val="both"/>
        <w:rPr>
          <w:sz w:val="28"/>
          <w:szCs w:val="28"/>
        </w:rPr>
      </w:pPr>
      <w:r>
        <w:rPr>
          <w:sz w:val="28"/>
          <w:szCs w:val="28"/>
        </w:rPr>
        <w:t xml:space="preserve">2. </w:t>
      </w:r>
      <w:r w:rsidRPr="004C435A">
        <w:rPr>
          <w:sz w:val="28"/>
          <w:szCs w:val="28"/>
        </w:rPr>
        <w:t xml:space="preserve">Постановление администрации Троицкого сельского поселения Крымского района от </w:t>
      </w:r>
      <w:r>
        <w:rPr>
          <w:sz w:val="28"/>
          <w:szCs w:val="28"/>
        </w:rPr>
        <w:t xml:space="preserve">27 июля 2011года </w:t>
      </w:r>
      <w:r w:rsidRPr="004C435A">
        <w:rPr>
          <w:sz w:val="28"/>
          <w:szCs w:val="28"/>
        </w:rPr>
        <w:t>№ 1</w:t>
      </w:r>
      <w:r>
        <w:rPr>
          <w:sz w:val="28"/>
          <w:szCs w:val="28"/>
        </w:rPr>
        <w:t>42</w:t>
      </w:r>
      <w:r w:rsidRPr="004C435A">
        <w:rPr>
          <w:sz w:val="28"/>
          <w:szCs w:val="28"/>
        </w:rPr>
        <w:t xml:space="preserve"> «Об утверждении</w:t>
      </w:r>
      <w:r>
        <w:rPr>
          <w:sz w:val="28"/>
          <w:szCs w:val="28"/>
        </w:rPr>
        <w:t xml:space="preserve"> административного регламента</w:t>
      </w:r>
      <w:r w:rsidRPr="004C435A">
        <w:rPr>
          <w:sz w:val="28"/>
          <w:szCs w:val="28"/>
        </w:rPr>
        <w:t xml:space="preserve"> предоставлени</w:t>
      </w:r>
      <w:r>
        <w:rPr>
          <w:sz w:val="28"/>
          <w:szCs w:val="28"/>
        </w:rPr>
        <w:t>я администрацией Троицкого сельского поселения Крымского района</w:t>
      </w:r>
      <w:r w:rsidRPr="004C435A">
        <w:rPr>
          <w:sz w:val="28"/>
          <w:szCs w:val="28"/>
        </w:rPr>
        <w:t xml:space="preserve"> муниципальной услуги «</w:t>
      </w:r>
      <w:r>
        <w:rPr>
          <w:sz w:val="28"/>
          <w:szCs w:val="28"/>
        </w:rPr>
        <w:t xml:space="preserve">Выдача разрешения </w:t>
      </w:r>
      <w:r w:rsidR="00B92294">
        <w:rPr>
          <w:sz w:val="28"/>
          <w:szCs w:val="28"/>
        </w:rPr>
        <w:t>(</w:t>
      </w:r>
      <w:r>
        <w:rPr>
          <w:sz w:val="28"/>
          <w:szCs w:val="28"/>
        </w:rPr>
        <w:t>ордена) на производство работ, связанных с разрытием территории общего пользования</w:t>
      </w:r>
      <w:r w:rsidR="00667608">
        <w:rPr>
          <w:sz w:val="28"/>
          <w:szCs w:val="28"/>
        </w:rPr>
        <w:t>»</w:t>
      </w:r>
      <w:r w:rsidRPr="004C435A">
        <w:rPr>
          <w:sz w:val="28"/>
          <w:szCs w:val="28"/>
        </w:rPr>
        <w:t xml:space="preserve"> считать утратившим силу.</w:t>
      </w:r>
    </w:p>
    <w:p w:rsidR="004C435A" w:rsidRPr="004C435A" w:rsidRDefault="004C435A" w:rsidP="004C435A">
      <w:pPr>
        <w:autoSpaceDE w:val="0"/>
        <w:ind w:firstLine="709"/>
        <w:jc w:val="both"/>
        <w:rPr>
          <w:rFonts w:ascii="Calibri" w:hAnsi="Calibri"/>
          <w:sz w:val="22"/>
          <w:szCs w:val="22"/>
          <w:shd w:val="clear" w:color="auto" w:fill="FFFFFF"/>
        </w:rPr>
      </w:pPr>
      <w:r w:rsidRPr="004C435A">
        <w:rPr>
          <w:sz w:val="28"/>
          <w:szCs w:val="28"/>
        </w:rPr>
        <w:t xml:space="preserve">3. </w:t>
      </w:r>
      <w:r w:rsidRPr="004C435A">
        <w:rPr>
          <w:sz w:val="28"/>
          <w:szCs w:val="28"/>
          <w:shd w:val="clear" w:color="auto" w:fill="FFFFFF"/>
        </w:rPr>
        <w:t xml:space="preserve">Настоящее постановление подлежит обнародованию и размещению на официальном сайте администрации Троицкого сельского поселения Крымского района в </w:t>
      </w:r>
      <w:r>
        <w:rPr>
          <w:sz w:val="28"/>
          <w:szCs w:val="28"/>
          <w:shd w:val="clear" w:color="auto" w:fill="FFFFFF"/>
        </w:rPr>
        <w:t xml:space="preserve">информационно-телекоммуникационной </w:t>
      </w:r>
      <w:r w:rsidRPr="004C435A">
        <w:rPr>
          <w:sz w:val="28"/>
          <w:szCs w:val="28"/>
          <w:shd w:val="clear" w:color="auto" w:fill="FFFFFF"/>
        </w:rPr>
        <w:t>сети Интернет.</w:t>
      </w:r>
    </w:p>
    <w:p w:rsidR="00B8301F" w:rsidRDefault="00B92294" w:rsidP="004C435A">
      <w:pPr>
        <w:ind w:firstLine="709"/>
        <w:jc w:val="both"/>
        <w:rPr>
          <w:sz w:val="28"/>
          <w:szCs w:val="28"/>
        </w:rPr>
      </w:pPr>
      <w:r>
        <w:rPr>
          <w:sz w:val="28"/>
          <w:szCs w:val="28"/>
        </w:rPr>
        <w:t xml:space="preserve">4. </w:t>
      </w:r>
      <w:proofErr w:type="gramStart"/>
      <w:r>
        <w:rPr>
          <w:sz w:val="28"/>
          <w:szCs w:val="28"/>
        </w:rPr>
        <w:t xml:space="preserve">Контроль </w:t>
      </w:r>
      <w:r w:rsidR="00D731FA">
        <w:rPr>
          <w:sz w:val="28"/>
          <w:szCs w:val="28"/>
        </w:rPr>
        <w:t xml:space="preserve"> за</w:t>
      </w:r>
      <w:proofErr w:type="gramEnd"/>
      <w:r w:rsidR="00D731FA">
        <w:rPr>
          <w:sz w:val="28"/>
          <w:szCs w:val="28"/>
        </w:rPr>
        <w:t xml:space="preserve"> </w:t>
      </w:r>
      <w:r w:rsidR="006102F5">
        <w:rPr>
          <w:sz w:val="28"/>
          <w:szCs w:val="28"/>
        </w:rPr>
        <w:t xml:space="preserve"> выполнением  настоящего  постановления  возложить  на</w:t>
      </w:r>
      <w:r w:rsidR="009D3BB0">
        <w:rPr>
          <w:sz w:val="28"/>
          <w:szCs w:val="28"/>
        </w:rPr>
        <w:t xml:space="preserve"> </w:t>
      </w:r>
      <w:r w:rsidR="00B8301F">
        <w:rPr>
          <w:sz w:val="28"/>
          <w:szCs w:val="28"/>
        </w:rPr>
        <w:t xml:space="preserve">заместителя главы </w:t>
      </w:r>
      <w:r w:rsidR="007716A6">
        <w:rPr>
          <w:sz w:val="28"/>
          <w:szCs w:val="28"/>
        </w:rPr>
        <w:t xml:space="preserve">Троицкого сельского </w:t>
      </w:r>
      <w:r w:rsidR="00B8301F">
        <w:rPr>
          <w:sz w:val="28"/>
          <w:szCs w:val="28"/>
        </w:rPr>
        <w:t xml:space="preserve">поселения Крымского района </w:t>
      </w:r>
      <w:r w:rsidR="007537AB">
        <w:rPr>
          <w:sz w:val="28"/>
          <w:szCs w:val="28"/>
        </w:rPr>
        <w:t xml:space="preserve"> </w:t>
      </w:r>
      <w:proofErr w:type="spellStart"/>
      <w:r w:rsidR="007716A6">
        <w:rPr>
          <w:sz w:val="28"/>
          <w:szCs w:val="28"/>
        </w:rPr>
        <w:t>А.Ф.Сокол</w:t>
      </w:r>
      <w:proofErr w:type="spellEnd"/>
      <w:r w:rsidR="00B8301F">
        <w:rPr>
          <w:sz w:val="28"/>
          <w:szCs w:val="28"/>
        </w:rPr>
        <w:t>.</w:t>
      </w:r>
    </w:p>
    <w:p w:rsidR="007537AB" w:rsidRPr="002636F0" w:rsidRDefault="00B92294" w:rsidP="009D3BB0">
      <w:pPr>
        <w:ind w:firstLine="709"/>
        <w:jc w:val="both"/>
        <w:rPr>
          <w:b/>
          <w:color w:val="000000"/>
          <w:spacing w:val="2"/>
          <w:sz w:val="28"/>
          <w:szCs w:val="28"/>
        </w:rPr>
      </w:pPr>
      <w:r>
        <w:rPr>
          <w:sz w:val="28"/>
          <w:szCs w:val="28"/>
        </w:rPr>
        <w:t>5</w:t>
      </w:r>
      <w:r w:rsidR="00B8301F">
        <w:rPr>
          <w:sz w:val="28"/>
          <w:szCs w:val="28"/>
        </w:rPr>
        <w:t xml:space="preserve"> </w:t>
      </w:r>
      <w:r w:rsidR="00B8301F" w:rsidRPr="00C12D3C">
        <w:rPr>
          <w:sz w:val="28"/>
          <w:szCs w:val="28"/>
        </w:rPr>
        <w:t>Постанов</w:t>
      </w:r>
      <w:r w:rsidR="00F72E33">
        <w:rPr>
          <w:sz w:val="28"/>
          <w:szCs w:val="28"/>
        </w:rPr>
        <w:t xml:space="preserve">ление вступает в силу со дня </w:t>
      </w:r>
      <w:r w:rsidR="00B8301F" w:rsidRPr="00C12D3C">
        <w:rPr>
          <w:sz w:val="28"/>
          <w:szCs w:val="28"/>
        </w:rPr>
        <w:t>обнародования</w:t>
      </w:r>
      <w:r w:rsidR="00B8301F">
        <w:rPr>
          <w:sz w:val="28"/>
          <w:szCs w:val="28"/>
        </w:rPr>
        <w:t>.</w:t>
      </w:r>
    </w:p>
    <w:p w:rsidR="002636F0" w:rsidRDefault="002636F0" w:rsidP="009D3BB0">
      <w:pPr>
        <w:ind w:firstLine="709"/>
        <w:jc w:val="both"/>
        <w:outlineLvl w:val="0"/>
        <w:rPr>
          <w:sz w:val="28"/>
          <w:szCs w:val="28"/>
        </w:rPr>
      </w:pPr>
    </w:p>
    <w:p w:rsidR="002636F0" w:rsidRDefault="002636F0" w:rsidP="00B8301F">
      <w:pPr>
        <w:jc w:val="both"/>
        <w:outlineLvl w:val="0"/>
        <w:rPr>
          <w:sz w:val="28"/>
          <w:szCs w:val="28"/>
        </w:rPr>
      </w:pPr>
    </w:p>
    <w:p w:rsidR="00B8301F" w:rsidRDefault="00B8301F" w:rsidP="00B8301F">
      <w:pPr>
        <w:jc w:val="both"/>
        <w:outlineLvl w:val="0"/>
        <w:rPr>
          <w:sz w:val="28"/>
          <w:szCs w:val="28"/>
        </w:rPr>
      </w:pPr>
      <w:r>
        <w:rPr>
          <w:sz w:val="28"/>
          <w:szCs w:val="28"/>
        </w:rPr>
        <w:t xml:space="preserve">Глава </w:t>
      </w:r>
      <w:r w:rsidR="007716A6">
        <w:rPr>
          <w:sz w:val="28"/>
          <w:szCs w:val="28"/>
        </w:rPr>
        <w:t xml:space="preserve">Троицкого сельского </w:t>
      </w:r>
      <w:r w:rsidR="00D54737">
        <w:rPr>
          <w:sz w:val="28"/>
          <w:szCs w:val="28"/>
        </w:rPr>
        <w:t>поселения</w:t>
      </w:r>
    </w:p>
    <w:p w:rsidR="002C1F2E" w:rsidRPr="00023E0A" w:rsidRDefault="00B8301F" w:rsidP="00182CB5">
      <w:r>
        <w:rPr>
          <w:sz w:val="28"/>
          <w:szCs w:val="28"/>
        </w:rPr>
        <w:t xml:space="preserve">Крымского </w:t>
      </w:r>
      <w:r w:rsidRPr="009D3BB0">
        <w:rPr>
          <w:sz w:val="28"/>
          <w:szCs w:val="28"/>
        </w:rPr>
        <w:t xml:space="preserve">района                </w:t>
      </w:r>
      <w:r w:rsidR="009E69BC" w:rsidRPr="009D3BB0">
        <w:rPr>
          <w:sz w:val="28"/>
          <w:szCs w:val="28"/>
        </w:rPr>
        <w:t xml:space="preserve">                           </w:t>
      </w:r>
      <w:r w:rsidRPr="009D3BB0">
        <w:rPr>
          <w:sz w:val="28"/>
          <w:szCs w:val="28"/>
        </w:rPr>
        <w:t xml:space="preserve">   </w:t>
      </w:r>
      <w:r w:rsidR="009D3BB0" w:rsidRPr="009D3BB0">
        <w:rPr>
          <w:sz w:val="28"/>
          <w:szCs w:val="28"/>
        </w:rPr>
        <w:tab/>
      </w:r>
      <w:r w:rsidR="009D3BB0" w:rsidRPr="009D3BB0">
        <w:rPr>
          <w:sz w:val="28"/>
          <w:szCs w:val="28"/>
        </w:rPr>
        <w:tab/>
      </w:r>
      <w:r w:rsidR="009D3BB0" w:rsidRPr="009D3BB0">
        <w:rPr>
          <w:sz w:val="28"/>
          <w:szCs w:val="28"/>
        </w:rPr>
        <w:tab/>
      </w:r>
      <w:r w:rsidR="009D3BB0">
        <w:rPr>
          <w:sz w:val="28"/>
          <w:szCs w:val="28"/>
        </w:rPr>
        <w:tab/>
      </w:r>
      <w:r w:rsidR="009D3BB0" w:rsidRPr="009D3BB0">
        <w:rPr>
          <w:sz w:val="28"/>
          <w:szCs w:val="28"/>
        </w:rPr>
        <w:t>В.И.Позняк</w:t>
      </w:r>
      <w:r>
        <w:br w:type="page"/>
      </w:r>
      <w:r w:rsidR="000D5A95" w:rsidRPr="00023E0A">
        <w:lastRenderedPageBreak/>
        <w:t xml:space="preserve">                                                              </w:t>
      </w:r>
      <w:r w:rsidR="007B100A" w:rsidRPr="00023E0A">
        <w:t xml:space="preserve">                   </w:t>
      </w:r>
      <w:r w:rsidR="00023E0A">
        <w:t xml:space="preserve">                   </w:t>
      </w:r>
      <w:r w:rsidR="000D5A95" w:rsidRPr="00023E0A">
        <w:t xml:space="preserve"> </w:t>
      </w:r>
      <w:r w:rsidR="00023E0A">
        <w:t xml:space="preserve">       </w:t>
      </w:r>
      <w:r w:rsidR="006E3F22">
        <w:t xml:space="preserve">         </w:t>
      </w:r>
      <w:r w:rsidR="007B100A" w:rsidRPr="00023E0A">
        <w:t xml:space="preserve">ПРИЛОЖЕНИЕ </w:t>
      </w:r>
      <w:r w:rsidR="00942856" w:rsidRPr="00023E0A">
        <w:t xml:space="preserve"> </w:t>
      </w:r>
    </w:p>
    <w:p w:rsidR="002C1F2E" w:rsidRPr="00023E0A" w:rsidRDefault="007B100A" w:rsidP="007B100A">
      <w:pPr>
        <w:tabs>
          <w:tab w:val="left" w:pos="4962"/>
        </w:tabs>
        <w:jc w:val="center"/>
      </w:pPr>
      <w:r w:rsidRPr="00023E0A">
        <w:t xml:space="preserve">                                                              </w:t>
      </w:r>
      <w:r w:rsidR="00023E0A">
        <w:t xml:space="preserve">                                   </w:t>
      </w:r>
      <w:r w:rsidRPr="00023E0A">
        <w:t xml:space="preserve">к </w:t>
      </w:r>
      <w:r w:rsidR="000D5A95" w:rsidRPr="00023E0A">
        <w:t>п</w:t>
      </w:r>
      <w:r w:rsidR="00942856" w:rsidRPr="00023E0A">
        <w:t xml:space="preserve">остановлению </w:t>
      </w:r>
      <w:r w:rsidR="002C1F2E" w:rsidRPr="00023E0A">
        <w:t>администрации</w:t>
      </w:r>
    </w:p>
    <w:p w:rsidR="00CC3B0D" w:rsidRPr="00023E0A" w:rsidRDefault="007B100A" w:rsidP="007B100A">
      <w:pPr>
        <w:tabs>
          <w:tab w:val="left" w:pos="4962"/>
        </w:tabs>
        <w:jc w:val="center"/>
        <w:rPr>
          <w:rStyle w:val="FontStyle33"/>
          <w:b w:val="0"/>
          <w:sz w:val="24"/>
          <w:szCs w:val="24"/>
        </w:rPr>
      </w:pPr>
      <w:r w:rsidRPr="00023E0A">
        <w:rPr>
          <w:rStyle w:val="FontStyle33"/>
          <w:b w:val="0"/>
          <w:sz w:val="24"/>
          <w:szCs w:val="24"/>
        </w:rPr>
        <w:t xml:space="preserve">                                                            </w:t>
      </w:r>
      <w:r w:rsidR="00023E0A">
        <w:rPr>
          <w:rStyle w:val="FontStyle33"/>
          <w:b w:val="0"/>
          <w:sz w:val="24"/>
          <w:szCs w:val="24"/>
        </w:rPr>
        <w:t xml:space="preserve">                                  </w:t>
      </w:r>
      <w:r w:rsidRPr="00023E0A">
        <w:rPr>
          <w:rStyle w:val="FontStyle33"/>
          <w:b w:val="0"/>
          <w:sz w:val="24"/>
          <w:szCs w:val="24"/>
        </w:rPr>
        <w:t xml:space="preserve">  </w:t>
      </w:r>
      <w:r w:rsidR="00023E0A">
        <w:rPr>
          <w:rStyle w:val="FontStyle33"/>
          <w:b w:val="0"/>
          <w:sz w:val="24"/>
          <w:szCs w:val="24"/>
        </w:rPr>
        <w:t xml:space="preserve"> </w:t>
      </w:r>
      <w:r w:rsidR="007716A6">
        <w:rPr>
          <w:rStyle w:val="FontStyle33"/>
          <w:b w:val="0"/>
          <w:sz w:val="24"/>
          <w:szCs w:val="24"/>
        </w:rPr>
        <w:t xml:space="preserve">Троицкого сельского </w:t>
      </w:r>
      <w:r w:rsidR="00CC3B0D" w:rsidRPr="00023E0A">
        <w:rPr>
          <w:rStyle w:val="FontStyle33"/>
          <w:b w:val="0"/>
          <w:sz w:val="24"/>
          <w:szCs w:val="24"/>
        </w:rPr>
        <w:t>поселения</w:t>
      </w:r>
    </w:p>
    <w:p w:rsidR="002C1F2E" w:rsidRPr="00023E0A" w:rsidRDefault="007B100A" w:rsidP="007B100A">
      <w:pPr>
        <w:tabs>
          <w:tab w:val="left" w:pos="4962"/>
        </w:tabs>
        <w:jc w:val="center"/>
        <w:rPr>
          <w:rStyle w:val="FontStyle33"/>
          <w:b w:val="0"/>
          <w:sz w:val="24"/>
          <w:szCs w:val="24"/>
        </w:rPr>
      </w:pPr>
      <w:r w:rsidRPr="00023E0A">
        <w:rPr>
          <w:rStyle w:val="FontStyle33"/>
          <w:b w:val="0"/>
          <w:sz w:val="24"/>
          <w:szCs w:val="24"/>
        </w:rPr>
        <w:t xml:space="preserve">                                                            </w:t>
      </w:r>
      <w:r w:rsidR="00023E0A">
        <w:rPr>
          <w:rStyle w:val="FontStyle33"/>
          <w:b w:val="0"/>
          <w:sz w:val="24"/>
          <w:szCs w:val="24"/>
        </w:rPr>
        <w:t xml:space="preserve">                                 </w:t>
      </w:r>
      <w:r w:rsidR="00CC3B0D" w:rsidRPr="00023E0A">
        <w:rPr>
          <w:rStyle w:val="FontStyle33"/>
          <w:b w:val="0"/>
          <w:sz w:val="24"/>
          <w:szCs w:val="24"/>
        </w:rPr>
        <w:t>Крымского района</w:t>
      </w:r>
    </w:p>
    <w:p w:rsidR="00CC3B0D" w:rsidRPr="00CC3B0D" w:rsidRDefault="007B100A" w:rsidP="007B100A">
      <w:pPr>
        <w:tabs>
          <w:tab w:val="left" w:pos="4962"/>
        </w:tabs>
        <w:jc w:val="center"/>
        <w:rPr>
          <w:b/>
          <w:sz w:val="28"/>
          <w:szCs w:val="28"/>
        </w:rPr>
      </w:pPr>
      <w:r w:rsidRPr="00023E0A">
        <w:rPr>
          <w:rStyle w:val="FontStyle33"/>
          <w:b w:val="0"/>
          <w:sz w:val="24"/>
          <w:szCs w:val="24"/>
        </w:rPr>
        <w:t xml:space="preserve">                                                            </w:t>
      </w:r>
      <w:r w:rsidR="00023E0A">
        <w:rPr>
          <w:rStyle w:val="FontStyle33"/>
          <w:b w:val="0"/>
          <w:sz w:val="24"/>
          <w:szCs w:val="24"/>
        </w:rPr>
        <w:t xml:space="preserve">                             </w:t>
      </w:r>
      <w:r w:rsidRPr="00023E0A">
        <w:rPr>
          <w:rStyle w:val="FontStyle33"/>
          <w:b w:val="0"/>
          <w:sz w:val="24"/>
          <w:szCs w:val="24"/>
        </w:rPr>
        <w:t xml:space="preserve"> </w:t>
      </w:r>
      <w:r w:rsidR="00023E0A">
        <w:rPr>
          <w:rStyle w:val="FontStyle33"/>
          <w:b w:val="0"/>
          <w:sz w:val="24"/>
          <w:szCs w:val="24"/>
        </w:rPr>
        <w:t xml:space="preserve">  </w:t>
      </w:r>
      <w:r w:rsidR="00CC3B0D" w:rsidRPr="00023E0A">
        <w:rPr>
          <w:rStyle w:val="FontStyle33"/>
          <w:b w:val="0"/>
          <w:sz w:val="24"/>
          <w:szCs w:val="24"/>
        </w:rPr>
        <w:t>от __________№__</w:t>
      </w:r>
      <w:r w:rsidRPr="00023E0A">
        <w:rPr>
          <w:rStyle w:val="FontStyle33"/>
          <w:b w:val="0"/>
          <w:sz w:val="24"/>
          <w:szCs w:val="24"/>
        </w:rPr>
        <w:t>__</w:t>
      </w:r>
      <w:r w:rsidR="00CC3B0D" w:rsidRPr="00023E0A">
        <w:rPr>
          <w:rStyle w:val="FontStyle33"/>
          <w:b w:val="0"/>
          <w:sz w:val="24"/>
          <w:szCs w:val="24"/>
        </w:rPr>
        <w:t>_</w:t>
      </w:r>
      <w:r w:rsidR="000D5A95" w:rsidRPr="00023E0A">
        <w:rPr>
          <w:rStyle w:val="FontStyle33"/>
          <w:b w:val="0"/>
          <w:sz w:val="24"/>
          <w:szCs w:val="24"/>
        </w:rPr>
        <w:t>_</w:t>
      </w:r>
    </w:p>
    <w:p w:rsidR="00E10A3C" w:rsidRDefault="00023E0A" w:rsidP="002C1F2E">
      <w:pPr>
        <w:jc w:val="center"/>
        <w:rPr>
          <w:sz w:val="28"/>
          <w:szCs w:val="28"/>
        </w:rPr>
      </w:pPr>
      <w:r>
        <w:rPr>
          <w:sz w:val="28"/>
          <w:szCs w:val="28"/>
        </w:rPr>
        <w:t xml:space="preserve"> </w:t>
      </w:r>
    </w:p>
    <w:p w:rsidR="008D1FA3" w:rsidRPr="0017393E" w:rsidRDefault="008D1FA3" w:rsidP="00B74746">
      <w:pPr>
        <w:rPr>
          <w:sz w:val="28"/>
          <w:szCs w:val="28"/>
        </w:rPr>
      </w:pPr>
    </w:p>
    <w:p w:rsidR="002C1F2E" w:rsidRDefault="002C1F2E" w:rsidP="00CC3E1A">
      <w:pPr>
        <w:jc w:val="center"/>
        <w:rPr>
          <w:b/>
          <w:sz w:val="28"/>
          <w:szCs w:val="28"/>
        </w:rPr>
      </w:pPr>
      <w:r w:rsidRPr="00CC3E1A">
        <w:rPr>
          <w:b/>
          <w:sz w:val="28"/>
          <w:szCs w:val="28"/>
        </w:rPr>
        <w:t>АДМИНИСТРАТИВНЫЙ РЕГЛАМЕНТ</w:t>
      </w:r>
    </w:p>
    <w:p w:rsidR="008872B2" w:rsidRDefault="00EB5056" w:rsidP="00EB5056">
      <w:pPr>
        <w:jc w:val="center"/>
        <w:rPr>
          <w:b/>
          <w:sz w:val="28"/>
          <w:szCs w:val="28"/>
        </w:rPr>
      </w:pPr>
      <w:r>
        <w:rPr>
          <w:b/>
          <w:sz w:val="28"/>
          <w:szCs w:val="28"/>
        </w:rPr>
        <w:t xml:space="preserve">администрации </w:t>
      </w:r>
      <w:r w:rsidR="007716A6">
        <w:rPr>
          <w:b/>
          <w:sz w:val="28"/>
          <w:szCs w:val="28"/>
        </w:rPr>
        <w:t xml:space="preserve">Троицкого сельского </w:t>
      </w:r>
      <w:r>
        <w:rPr>
          <w:b/>
          <w:sz w:val="28"/>
          <w:szCs w:val="28"/>
        </w:rPr>
        <w:t xml:space="preserve">поселения </w:t>
      </w:r>
    </w:p>
    <w:p w:rsidR="008872B2" w:rsidRDefault="00EB5056" w:rsidP="00EB5056">
      <w:pPr>
        <w:jc w:val="center"/>
        <w:rPr>
          <w:b/>
          <w:sz w:val="28"/>
          <w:szCs w:val="28"/>
        </w:rPr>
      </w:pPr>
      <w:r>
        <w:rPr>
          <w:b/>
          <w:sz w:val="28"/>
          <w:szCs w:val="28"/>
        </w:rPr>
        <w:t>Крымского района</w:t>
      </w:r>
      <w:r w:rsidR="008872B2">
        <w:rPr>
          <w:b/>
          <w:sz w:val="28"/>
          <w:szCs w:val="28"/>
        </w:rPr>
        <w:t xml:space="preserve"> </w:t>
      </w:r>
      <w:r>
        <w:rPr>
          <w:b/>
          <w:sz w:val="28"/>
          <w:szCs w:val="28"/>
        </w:rPr>
        <w:t>по предоставлению</w:t>
      </w:r>
      <w:r w:rsidR="001651D5" w:rsidRPr="00CC3E1A">
        <w:rPr>
          <w:b/>
          <w:sz w:val="28"/>
          <w:szCs w:val="28"/>
        </w:rPr>
        <w:t xml:space="preserve"> муниципальной услуги</w:t>
      </w:r>
    </w:p>
    <w:p w:rsidR="00150A22" w:rsidRPr="00A54478" w:rsidRDefault="00A54478" w:rsidP="00EB5056">
      <w:pPr>
        <w:jc w:val="center"/>
        <w:rPr>
          <w:rStyle w:val="FontStyle33"/>
          <w:bCs w:val="0"/>
          <w:sz w:val="28"/>
          <w:szCs w:val="28"/>
        </w:rPr>
      </w:pPr>
      <w:r>
        <w:rPr>
          <w:b/>
          <w:sz w:val="28"/>
          <w:szCs w:val="28"/>
        </w:rPr>
        <w:t xml:space="preserve"> «Выдача раз</w:t>
      </w:r>
      <w:r w:rsidR="00EB5056">
        <w:rPr>
          <w:b/>
          <w:sz w:val="28"/>
          <w:szCs w:val="28"/>
        </w:rPr>
        <w:t>решений</w:t>
      </w:r>
      <w:r w:rsidR="00772354">
        <w:rPr>
          <w:b/>
          <w:sz w:val="28"/>
          <w:szCs w:val="28"/>
        </w:rPr>
        <w:t xml:space="preserve"> на проведение земляных</w:t>
      </w:r>
      <w:r w:rsidR="00CC3E1A">
        <w:rPr>
          <w:b/>
          <w:sz w:val="28"/>
          <w:szCs w:val="28"/>
        </w:rPr>
        <w:t xml:space="preserve"> работ»</w:t>
      </w:r>
    </w:p>
    <w:p w:rsidR="00D07CCC" w:rsidRDefault="002636F0" w:rsidP="00504EEF">
      <w:pPr>
        <w:shd w:val="clear" w:color="auto" w:fill="FFFFFF"/>
        <w:ind w:left="-284" w:right="141" w:firstLine="284"/>
        <w:jc w:val="center"/>
      </w:pPr>
      <w:r>
        <w:t xml:space="preserve"> </w:t>
      </w:r>
    </w:p>
    <w:p w:rsidR="002636F0" w:rsidRPr="001651D5" w:rsidRDefault="002636F0" w:rsidP="00504EEF">
      <w:pPr>
        <w:shd w:val="clear" w:color="auto" w:fill="FFFFFF"/>
        <w:ind w:left="-284" w:right="141" w:firstLine="284"/>
        <w:jc w:val="center"/>
      </w:pPr>
    </w:p>
    <w:p w:rsidR="008872B2" w:rsidRPr="008872B2" w:rsidRDefault="00CF0DA4" w:rsidP="008624D5">
      <w:pPr>
        <w:jc w:val="center"/>
        <w:rPr>
          <w:bCs/>
          <w:sz w:val="28"/>
          <w:szCs w:val="28"/>
        </w:rPr>
      </w:pPr>
      <w:r w:rsidRPr="008872B2">
        <w:rPr>
          <w:bCs/>
          <w:sz w:val="28"/>
          <w:szCs w:val="28"/>
        </w:rPr>
        <w:t xml:space="preserve">Раздел </w:t>
      </w:r>
      <w:r w:rsidR="003D293F" w:rsidRPr="008872B2">
        <w:rPr>
          <w:bCs/>
          <w:sz w:val="28"/>
          <w:szCs w:val="28"/>
        </w:rPr>
        <w:t>1</w:t>
      </w:r>
      <w:r w:rsidR="007B42DE" w:rsidRPr="008872B2">
        <w:rPr>
          <w:bCs/>
          <w:sz w:val="28"/>
          <w:szCs w:val="28"/>
        </w:rPr>
        <w:t>.</w:t>
      </w:r>
    </w:p>
    <w:p w:rsidR="00AF1E7C" w:rsidRDefault="007B42DE" w:rsidP="008624D5">
      <w:pPr>
        <w:jc w:val="center"/>
        <w:rPr>
          <w:bCs/>
          <w:sz w:val="28"/>
          <w:szCs w:val="28"/>
        </w:rPr>
      </w:pPr>
      <w:r w:rsidRPr="008872B2">
        <w:rPr>
          <w:bCs/>
          <w:sz w:val="28"/>
          <w:szCs w:val="28"/>
        </w:rPr>
        <w:t xml:space="preserve"> </w:t>
      </w:r>
      <w:r w:rsidR="008872B2" w:rsidRPr="008872B2">
        <w:rPr>
          <w:bCs/>
          <w:sz w:val="28"/>
          <w:szCs w:val="28"/>
        </w:rPr>
        <w:t>ОБЩИЕ ПОЛОЖЕНИЯ</w:t>
      </w:r>
    </w:p>
    <w:p w:rsidR="008872B2" w:rsidRPr="008872B2" w:rsidRDefault="008872B2" w:rsidP="009D3BB0">
      <w:pPr>
        <w:ind w:firstLine="709"/>
        <w:jc w:val="center"/>
        <w:rPr>
          <w:bCs/>
          <w:sz w:val="28"/>
          <w:szCs w:val="28"/>
        </w:rPr>
      </w:pPr>
    </w:p>
    <w:p w:rsidR="008872B2" w:rsidRDefault="008872B2" w:rsidP="00E03FA8">
      <w:pPr>
        <w:pStyle w:val="af7"/>
        <w:tabs>
          <w:tab w:val="left" w:pos="851"/>
        </w:tabs>
        <w:ind w:firstLine="709"/>
        <w:jc w:val="center"/>
        <w:rPr>
          <w:rFonts w:ascii="Times New Roman" w:hAnsi="Times New Roman"/>
          <w:bCs/>
          <w:sz w:val="28"/>
          <w:szCs w:val="28"/>
        </w:rPr>
      </w:pPr>
      <w:r>
        <w:rPr>
          <w:rFonts w:ascii="Times New Roman" w:hAnsi="Times New Roman"/>
          <w:bCs/>
          <w:sz w:val="28"/>
          <w:szCs w:val="28"/>
        </w:rPr>
        <w:t>1.1 Предмет регулирования регламента</w:t>
      </w:r>
    </w:p>
    <w:p w:rsidR="008872B2" w:rsidRDefault="008872B2" w:rsidP="009D3BB0">
      <w:pPr>
        <w:pStyle w:val="af7"/>
        <w:tabs>
          <w:tab w:val="left" w:pos="851"/>
        </w:tabs>
        <w:ind w:firstLine="709"/>
        <w:jc w:val="both"/>
        <w:rPr>
          <w:rFonts w:ascii="Times New Roman" w:hAnsi="Times New Roman"/>
          <w:bCs/>
          <w:sz w:val="28"/>
          <w:szCs w:val="28"/>
        </w:rPr>
      </w:pPr>
    </w:p>
    <w:p w:rsidR="008872B2" w:rsidRDefault="008872B2" w:rsidP="00BE5482">
      <w:pPr>
        <w:ind w:firstLine="709"/>
        <w:jc w:val="both"/>
        <w:rPr>
          <w:sz w:val="28"/>
          <w:szCs w:val="28"/>
        </w:rPr>
      </w:pPr>
      <w:r w:rsidRPr="0001005C">
        <w:rPr>
          <w:sz w:val="28"/>
          <w:szCs w:val="28"/>
        </w:rPr>
        <w:t xml:space="preserve">Административный регламент </w:t>
      </w:r>
      <w:r w:rsidR="00BE5482" w:rsidRPr="00BE5482">
        <w:rPr>
          <w:sz w:val="28"/>
          <w:szCs w:val="28"/>
        </w:rPr>
        <w:t xml:space="preserve">администрации Троицкого сельского поселения </w:t>
      </w:r>
      <w:r w:rsidR="00BE5482">
        <w:rPr>
          <w:sz w:val="28"/>
          <w:szCs w:val="28"/>
        </w:rPr>
        <w:t xml:space="preserve"> </w:t>
      </w:r>
      <w:r w:rsidR="00BE5482" w:rsidRPr="00BE5482">
        <w:rPr>
          <w:sz w:val="28"/>
          <w:szCs w:val="28"/>
        </w:rPr>
        <w:t xml:space="preserve">Крымского района </w:t>
      </w:r>
      <w:r w:rsidRPr="0001005C">
        <w:rPr>
          <w:sz w:val="28"/>
          <w:szCs w:val="28"/>
        </w:rPr>
        <w:t>по предо</w:t>
      </w:r>
      <w:r w:rsidR="00F72E33">
        <w:rPr>
          <w:sz w:val="28"/>
          <w:szCs w:val="28"/>
        </w:rPr>
        <w:t xml:space="preserve">ставлению муниципальной услуги </w:t>
      </w:r>
      <w:r w:rsidR="00F72E33" w:rsidRPr="00F72E33">
        <w:rPr>
          <w:sz w:val="28"/>
          <w:szCs w:val="28"/>
        </w:rPr>
        <w:t>«Выдача разрешений на проведение земляных работ»</w:t>
      </w:r>
      <w:r w:rsidR="00F72E33">
        <w:rPr>
          <w:sz w:val="28"/>
          <w:szCs w:val="28"/>
        </w:rPr>
        <w:t xml:space="preserve"> </w:t>
      </w:r>
      <w:r w:rsidRPr="0001005C">
        <w:rPr>
          <w:sz w:val="28"/>
          <w:szCs w:val="28"/>
        </w:rPr>
        <w:t xml:space="preserve">(далее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00F72E33" w:rsidRPr="00F72E33">
        <w:rPr>
          <w:sz w:val="28"/>
          <w:szCs w:val="28"/>
        </w:rPr>
        <w:t>«Выдача разрешений на проведение земляных работ»</w:t>
      </w:r>
      <w:r w:rsidRPr="0001005C">
        <w:rPr>
          <w:sz w:val="28"/>
          <w:szCs w:val="28"/>
        </w:rPr>
        <w:t>(далее - муниципальная услуга</w:t>
      </w:r>
      <w:r w:rsidRPr="00225D26">
        <w:rPr>
          <w:sz w:val="28"/>
          <w:szCs w:val="28"/>
        </w:rPr>
        <w:t xml:space="preserve">),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7716A6">
        <w:rPr>
          <w:sz w:val="28"/>
          <w:szCs w:val="28"/>
        </w:rPr>
        <w:t xml:space="preserve">Троицкого сельского </w:t>
      </w:r>
      <w:r w:rsidRPr="00225D26">
        <w:rPr>
          <w:sz w:val="28"/>
          <w:szCs w:val="28"/>
        </w:rPr>
        <w:t>поселения Крымско</w:t>
      </w:r>
      <w:r w:rsidR="00556448">
        <w:rPr>
          <w:sz w:val="28"/>
          <w:szCs w:val="28"/>
        </w:rPr>
        <w:t>го района (далее – уполномоченный орган</w:t>
      </w:r>
      <w:r w:rsidRPr="00225D26">
        <w:rPr>
          <w:sz w:val="28"/>
          <w:szCs w:val="28"/>
        </w:rPr>
        <w:t>), должностных лиц при осуществлении полномочий по предоставлению муниципальной услуги.</w:t>
      </w:r>
    </w:p>
    <w:p w:rsidR="008872B2" w:rsidRPr="0001005C" w:rsidRDefault="008872B2" w:rsidP="009D3BB0">
      <w:pPr>
        <w:ind w:firstLine="709"/>
        <w:jc w:val="both"/>
        <w:rPr>
          <w:sz w:val="28"/>
          <w:szCs w:val="28"/>
        </w:rPr>
      </w:pPr>
    </w:p>
    <w:p w:rsidR="003C5195" w:rsidRPr="0001005C" w:rsidRDefault="003C5195" w:rsidP="00E03FA8">
      <w:pPr>
        <w:ind w:firstLine="709"/>
        <w:jc w:val="center"/>
        <w:rPr>
          <w:sz w:val="28"/>
          <w:szCs w:val="28"/>
        </w:rPr>
      </w:pPr>
      <w:r w:rsidRPr="0001005C">
        <w:rPr>
          <w:sz w:val="28"/>
          <w:szCs w:val="28"/>
        </w:rPr>
        <w:t>1.2. Круг заявителей</w:t>
      </w:r>
    </w:p>
    <w:p w:rsidR="003C5195" w:rsidRDefault="003C5195" w:rsidP="009D3BB0">
      <w:pPr>
        <w:pStyle w:val="ConsPlusNonformat"/>
        <w:widowControl/>
        <w:tabs>
          <w:tab w:val="left" w:pos="1418"/>
        </w:tabs>
        <w:ind w:firstLine="709"/>
        <w:jc w:val="center"/>
        <w:rPr>
          <w:rFonts w:ascii="Times New Roman" w:hAnsi="Times New Roman"/>
          <w:b/>
          <w:sz w:val="28"/>
          <w:szCs w:val="28"/>
        </w:rPr>
      </w:pPr>
    </w:p>
    <w:p w:rsidR="003C5195" w:rsidRDefault="003C5195" w:rsidP="009D3BB0">
      <w:pPr>
        <w:suppressAutoHyphens w:val="0"/>
        <w:autoSpaceDE w:val="0"/>
        <w:autoSpaceDN w:val="0"/>
        <w:adjustRightInd w:val="0"/>
        <w:ind w:firstLine="709"/>
        <w:jc w:val="both"/>
        <w:rPr>
          <w:sz w:val="28"/>
          <w:szCs w:val="28"/>
          <w:lang w:eastAsia="ru-RU"/>
        </w:rPr>
      </w:pPr>
      <w:r>
        <w:rPr>
          <w:sz w:val="28"/>
          <w:szCs w:val="28"/>
        </w:rPr>
        <w:t xml:space="preserve">1.2.1. </w:t>
      </w:r>
      <w:r w:rsidRPr="00F373F5">
        <w:rPr>
          <w:sz w:val="28"/>
          <w:szCs w:val="28"/>
        </w:rPr>
        <w:t xml:space="preserve">Заявителями, имеющими право на получение </w:t>
      </w:r>
      <w:r>
        <w:rPr>
          <w:sz w:val="28"/>
          <w:szCs w:val="28"/>
        </w:rPr>
        <w:t>м</w:t>
      </w:r>
      <w:r w:rsidRPr="00F373F5">
        <w:rPr>
          <w:sz w:val="28"/>
          <w:szCs w:val="28"/>
        </w:rPr>
        <w:t xml:space="preserve">униципальной услуги, являются: </w:t>
      </w:r>
    </w:p>
    <w:p w:rsidR="003C5195" w:rsidRPr="00F373F5" w:rsidRDefault="003C5195" w:rsidP="009D3BB0">
      <w:pPr>
        <w:ind w:right="-2" w:firstLine="709"/>
        <w:jc w:val="both"/>
        <w:rPr>
          <w:sz w:val="28"/>
          <w:szCs w:val="28"/>
        </w:rPr>
      </w:pPr>
      <w:r>
        <w:rPr>
          <w:sz w:val="28"/>
          <w:szCs w:val="28"/>
        </w:rPr>
        <w:t xml:space="preserve">- </w:t>
      </w:r>
      <w:r w:rsidRPr="00F373F5">
        <w:rPr>
          <w:sz w:val="28"/>
          <w:szCs w:val="28"/>
        </w:rPr>
        <w:t>строительно-монтажные орган</w:t>
      </w:r>
      <w:r>
        <w:rPr>
          <w:sz w:val="28"/>
          <w:szCs w:val="28"/>
        </w:rPr>
        <w:t>изации (являющиеся подрядчиком);</w:t>
      </w:r>
      <w:r w:rsidRPr="00F373F5">
        <w:rPr>
          <w:sz w:val="28"/>
          <w:szCs w:val="28"/>
        </w:rPr>
        <w:t xml:space="preserve"> </w:t>
      </w:r>
    </w:p>
    <w:p w:rsidR="003C5195" w:rsidRPr="00F373F5" w:rsidRDefault="003C5195" w:rsidP="009D3BB0">
      <w:pPr>
        <w:ind w:right="-2" w:firstLine="709"/>
        <w:jc w:val="both"/>
        <w:rPr>
          <w:sz w:val="28"/>
          <w:szCs w:val="28"/>
        </w:rPr>
      </w:pPr>
      <w:r>
        <w:rPr>
          <w:sz w:val="28"/>
          <w:szCs w:val="28"/>
        </w:rPr>
        <w:t xml:space="preserve">- </w:t>
      </w:r>
      <w:r w:rsidRPr="00F373F5">
        <w:rPr>
          <w:sz w:val="28"/>
          <w:szCs w:val="28"/>
        </w:rPr>
        <w:t>ответственные работники инженерно-технического состава подрядной организации, которые допускаются к производству работ согласно п</w:t>
      </w:r>
      <w:r>
        <w:rPr>
          <w:sz w:val="28"/>
          <w:szCs w:val="28"/>
        </w:rPr>
        <w:t>риказу руководителя организации;</w:t>
      </w:r>
    </w:p>
    <w:p w:rsidR="002636F0" w:rsidRDefault="003C5195" w:rsidP="009D3BB0">
      <w:pPr>
        <w:ind w:right="-2" w:firstLine="709"/>
        <w:jc w:val="both"/>
        <w:rPr>
          <w:sz w:val="28"/>
          <w:szCs w:val="28"/>
        </w:rPr>
      </w:pPr>
      <w:r>
        <w:rPr>
          <w:sz w:val="28"/>
          <w:szCs w:val="28"/>
        </w:rPr>
        <w:t>- физические и юридические лица;</w:t>
      </w:r>
    </w:p>
    <w:p w:rsidR="003C5195" w:rsidRDefault="002636F0" w:rsidP="009D3BB0">
      <w:pPr>
        <w:ind w:right="-2" w:firstLine="709"/>
        <w:jc w:val="both"/>
        <w:rPr>
          <w:sz w:val="28"/>
          <w:szCs w:val="28"/>
        </w:rPr>
      </w:pPr>
      <w:r>
        <w:rPr>
          <w:sz w:val="28"/>
          <w:szCs w:val="28"/>
        </w:rPr>
        <w:t xml:space="preserve">- </w:t>
      </w:r>
      <w:r w:rsidRPr="00F373F5">
        <w:rPr>
          <w:sz w:val="28"/>
          <w:szCs w:val="28"/>
        </w:rPr>
        <w:t>представители, действующие в силу полномочий, основанных на доверенности или договоре</w:t>
      </w:r>
      <w:r>
        <w:rPr>
          <w:sz w:val="28"/>
          <w:szCs w:val="28"/>
        </w:rPr>
        <w:t>.</w:t>
      </w:r>
    </w:p>
    <w:p w:rsidR="003C5195" w:rsidRDefault="003C5195" w:rsidP="009D3BB0">
      <w:pPr>
        <w:ind w:firstLine="709"/>
        <w:jc w:val="both"/>
        <w:rPr>
          <w:sz w:val="28"/>
          <w:szCs w:val="28"/>
        </w:rPr>
      </w:pPr>
      <w:r w:rsidRPr="003E1582">
        <w:rPr>
          <w:sz w:val="28"/>
          <w:szCs w:val="28"/>
        </w:rPr>
        <w:lastRenderedPageBreak/>
        <w:t xml:space="preserve">1.2.2. </w:t>
      </w:r>
      <w:proofErr w:type="gramStart"/>
      <w:r w:rsidRPr="003E1582">
        <w:rPr>
          <w:sz w:val="28"/>
          <w:szCs w:val="28"/>
        </w:rPr>
        <w:t>В случае</w:t>
      </w:r>
      <w:r w:rsidR="002636F0">
        <w:rPr>
          <w:sz w:val="28"/>
          <w:szCs w:val="28"/>
        </w:rPr>
        <w:t xml:space="preserve"> </w:t>
      </w:r>
      <w:r w:rsidRPr="003E1582">
        <w:rPr>
          <w:sz w:val="28"/>
          <w:szCs w:val="28"/>
        </w:rPr>
        <w:t>если для</w:t>
      </w:r>
      <w:r w:rsidR="00D54737">
        <w:rPr>
          <w:sz w:val="28"/>
          <w:szCs w:val="28"/>
        </w:rPr>
        <w:t xml:space="preserve"> </w:t>
      </w:r>
      <w:r w:rsidRPr="003E1582">
        <w:rPr>
          <w:sz w:val="28"/>
          <w:szCs w:val="28"/>
        </w:rPr>
        <w:t>предоставления муниципальной</w:t>
      </w:r>
      <w:r w:rsidR="002636F0">
        <w:rPr>
          <w:sz w:val="28"/>
          <w:szCs w:val="28"/>
        </w:rPr>
        <w:t xml:space="preserve"> </w:t>
      </w:r>
      <w:r w:rsidRPr="003E1582">
        <w:rPr>
          <w:sz w:val="28"/>
          <w:szCs w:val="28"/>
        </w:rPr>
        <w:t>услуги</w:t>
      </w:r>
      <w:r w:rsidR="00D54737">
        <w:rPr>
          <w:sz w:val="28"/>
          <w:szCs w:val="28"/>
        </w:rPr>
        <w:t xml:space="preserve"> </w:t>
      </w:r>
      <w:r w:rsidRPr="003E1582">
        <w:rPr>
          <w:sz w:val="28"/>
          <w:szCs w:val="28"/>
        </w:rPr>
        <w:t>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E1582">
        <w:rPr>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C022D" w:rsidRPr="0001005C" w:rsidRDefault="00EC022D" w:rsidP="009D3BB0">
      <w:pPr>
        <w:ind w:firstLine="709"/>
        <w:jc w:val="both"/>
        <w:rPr>
          <w:sz w:val="28"/>
          <w:szCs w:val="28"/>
        </w:rPr>
      </w:pPr>
    </w:p>
    <w:p w:rsidR="003C5195" w:rsidRPr="0001005C" w:rsidRDefault="003C5195" w:rsidP="00E03FA8">
      <w:pPr>
        <w:ind w:firstLine="709"/>
        <w:jc w:val="center"/>
        <w:rPr>
          <w:sz w:val="28"/>
          <w:szCs w:val="28"/>
        </w:rPr>
      </w:pPr>
      <w:r w:rsidRPr="0001005C">
        <w:rPr>
          <w:sz w:val="28"/>
          <w:szCs w:val="28"/>
        </w:rPr>
        <w:t>1.3. Требования к порядку информирования</w:t>
      </w:r>
      <w:r>
        <w:rPr>
          <w:sz w:val="28"/>
          <w:szCs w:val="28"/>
        </w:rPr>
        <w:t xml:space="preserve"> о предоставлении муниципальной услуги</w:t>
      </w:r>
    </w:p>
    <w:p w:rsidR="00EC022D" w:rsidRPr="0001005C" w:rsidRDefault="00EC022D" w:rsidP="009D3BB0">
      <w:pPr>
        <w:ind w:firstLine="709"/>
        <w:jc w:val="both"/>
        <w:rPr>
          <w:sz w:val="28"/>
          <w:szCs w:val="28"/>
        </w:rPr>
      </w:pPr>
    </w:p>
    <w:p w:rsidR="00EC022D" w:rsidRPr="0001005C" w:rsidRDefault="00EC022D" w:rsidP="009D3BB0">
      <w:pPr>
        <w:ind w:firstLine="709"/>
        <w:jc w:val="both"/>
        <w:rPr>
          <w:sz w:val="28"/>
          <w:szCs w:val="28"/>
        </w:rPr>
      </w:pPr>
      <w:r w:rsidRPr="0001005C">
        <w:rPr>
          <w:sz w:val="28"/>
          <w:szCs w:val="28"/>
        </w:rPr>
        <w:t>1.3.1. Информацию о порядке предоставления муниципальной услуги можно получить:</w:t>
      </w:r>
    </w:p>
    <w:p w:rsidR="00EC022D" w:rsidRPr="0001005C" w:rsidRDefault="00EC022D" w:rsidP="009D3BB0">
      <w:pPr>
        <w:ind w:firstLine="709"/>
        <w:jc w:val="both"/>
        <w:rPr>
          <w:sz w:val="28"/>
          <w:szCs w:val="28"/>
        </w:rPr>
      </w:pPr>
      <w:r w:rsidRPr="0001005C">
        <w:rPr>
          <w:sz w:val="28"/>
          <w:szCs w:val="28"/>
        </w:rPr>
        <w:t xml:space="preserve">- непосредственно в  </w:t>
      </w:r>
      <w:r w:rsidR="00556448">
        <w:rPr>
          <w:sz w:val="28"/>
          <w:szCs w:val="28"/>
        </w:rPr>
        <w:t xml:space="preserve">уполномоченном органе </w:t>
      </w:r>
      <w:r w:rsidRPr="00224547">
        <w:rPr>
          <w:sz w:val="28"/>
          <w:szCs w:val="28"/>
        </w:rPr>
        <w:t>при  личном обращении;</w:t>
      </w:r>
    </w:p>
    <w:p w:rsidR="00EC022D" w:rsidRDefault="00EC022D" w:rsidP="009D3BB0">
      <w:pPr>
        <w:ind w:firstLine="709"/>
        <w:jc w:val="both"/>
        <w:rPr>
          <w:sz w:val="28"/>
          <w:szCs w:val="28"/>
        </w:rPr>
      </w:pPr>
      <w:r w:rsidRPr="0001005C">
        <w:rPr>
          <w:sz w:val="28"/>
          <w:szCs w:val="28"/>
        </w:rPr>
        <w:t>- с использованием средств телефонной связи, через средства массовой информации и посредством письменного обращения;</w:t>
      </w:r>
    </w:p>
    <w:p w:rsidR="00EC022D" w:rsidRPr="00224547" w:rsidRDefault="00EC022D" w:rsidP="009D3BB0">
      <w:pPr>
        <w:ind w:firstLine="709"/>
        <w:jc w:val="both"/>
        <w:rPr>
          <w:sz w:val="28"/>
          <w:szCs w:val="28"/>
        </w:rPr>
      </w:pPr>
      <w:r>
        <w:rPr>
          <w:sz w:val="28"/>
          <w:szCs w:val="28"/>
        </w:rPr>
        <w:t xml:space="preserve">- </w:t>
      </w:r>
      <w:r w:rsidRPr="00224547">
        <w:rPr>
          <w:sz w:val="28"/>
          <w:szCs w:val="28"/>
        </w:rPr>
        <w:t>в форме электронного документа посредством направления на адрес электронной почты;</w:t>
      </w:r>
    </w:p>
    <w:p w:rsidR="00EC022D" w:rsidRDefault="00EC022D" w:rsidP="009D3BB0">
      <w:pPr>
        <w:ind w:firstLine="709"/>
        <w:jc w:val="both"/>
        <w:rPr>
          <w:sz w:val="28"/>
          <w:szCs w:val="28"/>
        </w:rPr>
      </w:pPr>
      <w:r w:rsidRPr="00F71928">
        <w:rPr>
          <w:sz w:val="28"/>
          <w:szCs w:val="28"/>
        </w:rPr>
        <w:t>-</w:t>
      </w:r>
      <w:r>
        <w:rPr>
          <w:color w:val="FF0000"/>
          <w:sz w:val="28"/>
          <w:szCs w:val="28"/>
        </w:rPr>
        <w:t xml:space="preserve"> </w:t>
      </w:r>
      <w:r w:rsidRPr="00F71928">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sz w:val="28"/>
          <w:szCs w:val="28"/>
        </w:rPr>
        <w:t>–</w:t>
      </w:r>
      <w:r w:rsidRPr="00F71928">
        <w:rPr>
          <w:sz w:val="28"/>
          <w:szCs w:val="28"/>
        </w:rPr>
        <w:t xml:space="preserve"> МФЦ</w:t>
      </w:r>
      <w:r>
        <w:rPr>
          <w:sz w:val="28"/>
          <w:szCs w:val="28"/>
        </w:rPr>
        <w:t>) при личном обращении;</w:t>
      </w:r>
      <w:r w:rsidRPr="00F71928">
        <w:t xml:space="preserve"> </w:t>
      </w:r>
      <w:r w:rsidRPr="00D84E11">
        <w:rPr>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C022D" w:rsidRDefault="00EC022D" w:rsidP="009D3BB0">
      <w:pPr>
        <w:ind w:firstLine="709"/>
        <w:jc w:val="both"/>
        <w:rPr>
          <w:sz w:val="28"/>
          <w:szCs w:val="28"/>
        </w:rPr>
      </w:pPr>
      <w:r w:rsidRPr="00224547">
        <w:rPr>
          <w:sz w:val="28"/>
          <w:szCs w:val="28"/>
        </w:rPr>
        <w:t>посредством интернет-сайта – http://www.e-mfc.ru – «O</w:t>
      </w:r>
      <w:r w:rsidR="001E2DAE">
        <w:rPr>
          <w:sz w:val="28"/>
          <w:szCs w:val="28"/>
          <w:lang w:val="en-US"/>
        </w:rPr>
        <w:t>n</w:t>
      </w:r>
      <w:proofErr w:type="spellStart"/>
      <w:r w:rsidRPr="00224547">
        <w:rPr>
          <w:sz w:val="28"/>
          <w:szCs w:val="28"/>
        </w:rPr>
        <w:t>li</w:t>
      </w:r>
      <w:proofErr w:type="spellEnd"/>
      <w:r w:rsidR="001E2DAE">
        <w:rPr>
          <w:sz w:val="28"/>
          <w:szCs w:val="28"/>
          <w:lang w:val="en-US"/>
        </w:rPr>
        <w:t>n</w:t>
      </w:r>
      <w:r w:rsidRPr="00224547">
        <w:rPr>
          <w:sz w:val="28"/>
          <w:szCs w:val="28"/>
        </w:rPr>
        <w:t>e-консультант», «Электронный консультант», «Виртуальная приемная».</w:t>
      </w:r>
    </w:p>
    <w:p w:rsidR="00EC022D" w:rsidRDefault="00EC022D" w:rsidP="009D3BB0">
      <w:pPr>
        <w:spacing w:line="0" w:lineRule="atLeast"/>
        <w:ind w:firstLine="709"/>
        <w:jc w:val="both"/>
        <w:rPr>
          <w:sz w:val="28"/>
          <w:szCs w:val="28"/>
        </w:rPr>
      </w:pPr>
      <w:r w:rsidRPr="00224547">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224547">
          <w:rPr>
            <w:sz w:val="28"/>
            <w:szCs w:val="28"/>
          </w:rPr>
          <w:t>http://www.e-mfc.ru</w:t>
        </w:r>
      </w:hyperlink>
      <w:r w:rsidRPr="00224547">
        <w:rPr>
          <w:sz w:val="28"/>
          <w:szCs w:val="28"/>
        </w:rPr>
        <w:t>.</w:t>
      </w:r>
    </w:p>
    <w:p w:rsidR="00E03FA8" w:rsidRPr="00224547" w:rsidRDefault="00E03FA8" w:rsidP="009D3BB0">
      <w:pPr>
        <w:spacing w:line="0" w:lineRule="atLeast"/>
        <w:ind w:firstLine="709"/>
        <w:jc w:val="both"/>
        <w:rPr>
          <w:sz w:val="28"/>
          <w:szCs w:val="28"/>
        </w:rPr>
      </w:pPr>
    </w:p>
    <w:p w:rsidR="00EC022D" w:rsidRDefault="00EC022D" w:rsidP="009D3BB0">
      <w:pPr>
        <w:ind w:firstLine="709"/>
        <w:jc w:val="both"/>
        <w:rPr>
          <w:sz w:val="28"/>
          <w:szCs w:val="28"/>
        </w:rPr>
      </w:pPr>
      <w:r>
        <w:rPr>
          <w:sz w:val="28"/>
          <w:szCs w:val="28"/>
        </w:rPr>
        <w:t>1.3.2.</w:t>
      </w:r>
      <w:r w:rsidRPr="004D1E85">
        <w:rPr>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t>
      </w:r>
      <w:r>
        <w:rPr>
          <w:sz w:val="28"/>
          <w:szCs w:val="28"/>
        </w:rPr>
        <w:t xml:space="preserve"> </w:t>
      </w:r>
      <w:r w:rsidRPr="004D1E85">
        <w:rPr>
          <w:sz w:val="28"/>
          <w:szCs w:val="28"/>
        </w:rPr>
        <w:t xml:space="preserve">(www.gosuslugi.ru) и (или) Портале государственных и </w:t>
      </w:r>
      <w:r w:rsidRPr="004D1E85">
        <w:rPr>
          <w:sz w:val="28"/>
          <w:szCs w:val="28"/>
        </w:rPr>
        <w:lastRenderedPageBreak/>
        <w:t>муниципальных услуг (функций) Краснодарского края</w:t>
      </w:r>
      <w:r>
        <w:rPr>
          <w:sz w:val="28"/>
          <w:szCs w:val="28"/>
        </w:rPr>
        <w:t xml:space="preserve"> </w:t>
      </w:r>
      <w:r w:rsidRPr="004D1E85">
        <w:rPr>
          <w:sz w:val="28"/>
          <w:szCs w:val="28"/>
        </w:rPr>
        <w:t>http://pgu.kras</w:t>
      </w:r>
      <w:r w:rsidR="001E2DAE">
        <w:rPr>
          <w:sz w:val="28"/>
          <w:szCs w:val="28"/>
          <w:lang w:val="en-US"/>
        </w:rPr>
        <w:t>n</w:t>
      </w:r>
      <w:r w:rsidRPr="004D1E85">
        <w:rPr>
          <w:sz w:val="28"/>
          <w:szCs w:val="28"/>
        </w:rPr>
        <w:t>odar.ru (далее - Единый Портал, Портал Краснодарского края).</w:t>
      </w:r>
    </w:p>
    <w:p w:rsidR="00EC022D" w:rsidRPr="004D1E85" w:rsidRDefault="00EC022D" w:rsidP="009D3BB0">
      <w:pPr>
        <w:ind w:firstLine="709"/>
        <w:jc w:val="both"/>
        <w:rPr>
          <w:sz w:val="28"/>
          <w:szCs w:val="28"/>
        </w:rPr>
      </w:pPr>
      <w:r w:rsidRPr="004D1E85">
        <w:rPr>
          <w:sz w:val="28"/>
          <w:szCs w:val="28"/>
        </w:rPr>
        <w:t>На Едином Портале и Портале Краснодарского края размещается следующая информация:</w:t>
      </w:r>
    </w:p>
    <w:p w:rsidR="00EC022D" w:rsidRPr="004D1E85" w:rsidRDefault="00EC022D" w:rsidP="009D3BB0">
      <w:pPr>
        <w:ind w:firstLine="709"/>
        <w:jc w:val="both"/>
        <w:rPr>
          <w:sz w:val="28"/>
          <w:szCs w:val="28"/>
        </w:rPr>
      </w:pPr>
      <w:r w:rsidRPr="004D1E8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022D" w:rsidRPr="004D1E85" w:rsidRDefault="00EC022D" w:rsidP="009D3BB0">
      <w:pPr>
        <w:ind w:firstLine="709"/>
        <w:jc w:val="both"/>
        <w:rPr>
          <w:sz w:val="28"/>
          <w:szCs w:val="28"/>
        </w:rPr>
      </w:pPr>
      <w:r w:rsidRPr="004D1E85">
        <w:rPr>
          <w:sz w:val="28"/>
          <w:szCs w:val="28"/>
        </w:rPr>
        <w:t>2) круг заявителей;</w:t>
      </w:r>
    </w:p>
    <w:p w:rsidR="00EC022D" w:rsidRPr="004D1E85" w:rsidRDefault="00EC022D" w:rsidP="009D3BB0">
      <w:pPr>
        <w:ind w:firstLine="709"/>
        <w:jc w:val="both"/>
        <w:rPr>
          <w:sz w:val="28"/>
          <w:szCs w:val="28"/>
        </w:rPr>
      </w:pPr>
      <w:r w:rsidRPr="004D1E85">
        <w:rPr>
          <w:sz w:val="28"/>
          <w:szCs w:val="28"/>
        </w:rPr>
        <w:t>3) срок предоставления муниципальной услуги;</w:t>
      </w:r>
    </w:p>
    <w:p w:rsidR="00EC022D" w:rsidRPr="004D1E85" w:rsidRDefault="00EC022D" w:rsidP="009D3BB0">
      <w:pPr>
        <w:ind w:firstLine="709"/>
        <w:jc w:val="both"/>
        <w:rPr>
          <w:sz w:val="28"/>
          <w:szCs w:val="28"/>
        </w:rPr>
      </w:pPr>
      <w:r w:rsidRPr="004D1E8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022D" w:rsidRPr="004D1E85" w:rsidRDefault="00EC022D" w:rsidP="009D3BB0">
      <w:pPr>
        <w:ind w:firstLine="709"/>
        <w:jc w:val="both"/>
        <w:rPr>
          <w:sz w:val="28"/>
          <w:szCs w:val="28"/>
        </w:rPr>
      </w:pPr>
      <w:r w:rsidRPr="004D1E85">
        <w:rPr>
          <w:sz w:val="28"/>
          <w:szCs w:val="28"/>
        </w:rPr>
        <w:t>5) размер государственной пошлины, взимаемой за предоставление муниципальной услуги;</w:t>
      </w:r>
    </w:p>
    <w:p w:rsidR="00EC022D" w:rsidRPr="004D1E85" w:rsidRDefault="00EC022D" w:rsidP="009D3BB0">
      <w:pPr>
        <w:ind w:firstLine="709"/>
        <w:jc w:val="both"/>
        <w:rPr>
          <w:sz w:val="28"/>
          <w:szCs w:val="28"/>
        </w:rPr>
      </w:pPr>
      <w:r w:rsidRPr="004D1E85">
        <w:rPr>
          <w:sz w:val="28"/>
          <w:szCs w:val="28"/>
        </w:rPr>
        <w:t xml:space="preserve">6) исчерпывающий перечень оснований для приостановления или отказа </w:t>
      </w:r>
    </w:p>
    <w:p w:rsidR="00EC022D" w:rsidRPr="004D1E85" w:rsidRDefault="00EC022D" w:rsidP="009D3BB0">
      <w:pPr>
        <w:ind w:firstLine="709"/>
        <w:jc w:val="both"/>
        <w:rPr>
          <w:sz w:val="28"/>
          <w:szCs w:val="28"/>
        </w:rPr>
      </w:pPr>
      <w:r w:rsidRPr="004D1E85">
        <w:rPr>
          <w:sz w:val="28"/>
          <w:szCs w:val="28"/>
        </w:rPr>
        <w:t>в предоставлении муниципальной услуги;</w:t>
      </w:r>
    </w:p>
    <w:p w:rsidR="00EC022D" w:rsidRPr="004D1E85" w:rsidRDefault="00EC022D" w:rsidP="009D3BB0">
      <w:pPr>
        <w:ind w:firstLine="709"/>
        <w:jc w:val="both"/>
        <w:rPr>
          <w:sz w:val="28"/>
          <w:szCs w:val="28"/>
        </w:rPr>
      </w:pPr>
      <w:r w:rsidRPr="004D1E85">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022D" w:rsidRPr="004D1E85" w:rsidRDefault="00EC022D" w:rsidP="009D3BB0">
      <w:pPr>
        <w:ind w:firstLine="709"/>
        <w:jc w:val="both"/>
        <w:rPr>
          <w:sz w:val="28"/>
          <w:szCs w:val="28"/>
        </w:rPr>
      </w:pPr>
      <w:r w:rsidRPr="004D1E85">
        <w:rPr>
          <w:sz w:val="28"/>
          <w:szCs w:val="28"/>
        </w:rPr>
        <w:t>8) формы заявлений (уведомлений, сообщений), используемые при предоставлении муниципальной услуги.</w:t>
      </w:r>
    </w:p>
    <w:p w:rsidR="00EC022D" w:rsidRPr="004D1E85" w:rsidRDefault="00EC022D" w:rsidP="009D3BB0">
      <w:pPr>
        <w:ind w:firstLine="709"/>
        <w:jc w:val="both"/>
        <w:rPr>
          <w:sz w:val="28"/>
          <w:szCs w:val="28"/>
        </w:rPr>
      </w:pPr>
      <w:r w:rsidRPr="004D1E85">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C022D" w:rsidRPr="004D1E85" w:rsidRDefault="00EC022D" w:rsidP="009D3BB0">
      <w:pPr>
        <w:ind w:firstLine="709"/>
        <w:jc w:val="both"/>
        <w:rPr>
          <w:sz w:val="28"/>
          <w:szCs w:val="28"/>
        </w:rPr>
      </w:pPr>
      <w:r w:rsidRPr="004D1E8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3FA8" w:rsidRDefault="00E03FA8" w:rsidP="009D3BB0">
      <w:pPr>
        <w:ind w:firstLine="709"/>
        <w:jc w:val="both"/>
        <w:rPr>
          <w:sz w:val="28"/>
          <w:szCs w:val="28"/>
        </w:rPr>
      </w:pPr>
    </w:p>
    <w:p w:rsidR="00EC022D" w:rsidRPr="004D1E85" w:rsidRDefault="00EC022D" w:rsidP="009D3BB0">
      <w:pPr>
        <w:ind w:firstLine="709"/>
        <w:jc w:val="both"/>
        <w:rPr>
          <w:sz w:val="28"/>
          <w:szCs w:val="28"/>
        </w:rPr>
      </w:pPr>
      <w:r>
        <w:rPr>
          <w:sz w:val="28"/>
          <w:szCs w:val="28"/>
        </w:rPr>
        <w:t>1.3.3.</w:t>
      </w:r>
      <w:r w:rsidRPr="004D1E85">
        <w:rPr>
          <w:sz w:val="28"/>
          <w:szCs w:val="28"/>
        </w:rPr>
        <w:t xml:space="preserve"> Посредством размещения информационных стендов в уполномоченном органе.</w:t>
      </w:r>
    </w:p>
    <w:p w:rsidR="00E03FA8" w:rsidRDefault="00E03FA8" w:rsidP="009D3BB0">
      <w:pPr>
        <w:ind w:firstLine="709"/>
        <w:jc w:val="both"/>
        <w:rPr>
          <w:sz w:val="28"/>
          <w:szCs w:val="28"/>
        </w:rPr>
      </w:pPr>
    </w:p>
    <w:p w:rsidR="00EC022D" w:rsidRDefault="00EC022D" w:rsidP="009D3BB0">
      <w:pPr>
        <w:ind w:firstLine="709"/>
        <w:jc w:val="both"/>
        <w:rPr>
          <w:sz w:val="28"/>
          <w:szCs w:val="28"/>
        </w:rPr>
      </w:pPr>
      <w:r>
        <w:rPr>
          <w:sz w:val="28"/>
          <w:szCs w:val="28"/>
        </w:rPr>
        <w:t>1.3.4.</w:t>
      </w:r>
      <w:r w:rsidRPr="004D1E85">
        <w:rPr>
          <w:sz w:val="28"/>
          <w:szCs w:val="28"/>
        </w:rPr>
        <w:t xml:space="preserve"> Посредством телефонной связи </w:t>
      </w:r>
      <w:proofErr w:type="spellStart"/>
      <w:r w:rsidRPr="004D1E85">
        <w:rPr>
          <w:sz w:val="28"/>
          <w:szCs w:val="28"/>
        </w:rPr>
        <w:t>Call</w:t>
      </w:r>
      <w:proofErr w:type="spellEnd"/>
      <w:r w:rsidRPr="004D1E85">
        <w:rPr>
          <w:sz w:val="28"/>
          <w:szCs w:val="28"/>
        </w:rPr>
        <w:t>-центра (горячая линия):</w:t>
      </w:r>
      <w:r w:rsidR="009027A5">
        <w:rPr>
          <w:sz w:val="28"/>
          <w:szCs w:val="28"/>
        </w:rPr>
        <w:t xml:space="preserve">                               </w:t>
      </w:r>
      <w:r w:rsidRPr="004D1E85">
        <w:rPr>
          <w:sz w:val="28"/>
          <w:szCs w:val="28"/>
        </w:rPr>
        <w:t xml:space="preserve"> 8 800 1000-900.</w:t>
      </w:r>
    </w:p>
    <w:p w:rsidR="00E03FA8" w:rsidRDefault="00E03FA8" w:rsidP="009D3BB0">
      <w:pPr>
        <w:ind w:firstLine="709"/>
        <w:jc w:val="both"/>
        <w:rPr>
          <w:sz w:val="28"/>
          <w:szCs w:val="28"/>
        </w:rPr>
      </w:pPr>
    </w:p>
    <w:p w:rsidR="00EC022D" w:rsidRPr="0001005C" w:rsidRDefault="00EC022D" w:rsidP="009D3BB0">
      <w:pPr>
        <w:ind w:firstLine="709"/>
        <w:jc w:val="both"/>
        <w:rPr>
          <w:sz w:val="28"/>
          <w:szCs w:val="28"/>
        </w:rPr>
      </w:pPr>
      <w:r>
        <w:rPr>
          <w:sz w:val="28"/>
          <w:szCs w:val="28"/>
        </w:rPr>
        <w:t xml:space="preserve">1.3.5. </w:t>
      </w:r>
      <w:r w:rsidRPr="0001005C">
        <w:rPr>
          <w:sz w:val="28"/>
          <w:szCs w:val="28"/>
        </w:rPr>
        <w:t xml:space="preserve">На официальном </w:t>
      </w:r>
      <w:r>
        <w:rPr>
          <w:sz w:val="28"/>
          <w:szCs w:val="28"/>
        </w:rPr>
        <w:t xml:space="preserve">сайте </w:t>
      </w:r>
      <w:r w:rsidR="007716A6">
        <w:rPr>
          <w:sz w:val="28"/>
          <w:szCs w:val="28"/>
        </w:rPr>
        <w:t xml:space="preserve">Троицкого сельского </w:t>
      </w:r>
      <w:r w:rsidRPr="0001005C">
        <w:rPr>
          <w:sz w:val="28"/>
          <w:szCs w:val="28"/>
        </w:rPr>
        <w:t>поселения Крымского района размещается следующая информация:</w:t>
      </w:r>
    </w:p>
    <w:p w:rsidR="00EC022D" w:rsidRPr="0001005C" w:rsidRDefault="00EC022D" w:rsidP="009D3BB0">
      <w:pPr>
        <w:ind w:firstLine="709"/>
        <w:jc w:val="both"/>
        <w:rPr>
          <w:sz w:val="28"/>
          <w:szCs w:val="28"/>
        </w:rPr>
      </w:pPr>
      <w:r w:rsidRPr="0001005C">
        <w:rPr>
          <w:sz w:val="28"/>
          <w:szCs w:val="28"/>
        </w:rPr>
        <w:lastRenderedPageBreak/>
        <w:t>- извлечение из законодательных и иных нормативных правовых актов;</w:t>
      </w:r>
    </w:p>
    <w:p w:rsidR="00EC022D" w:rsidRPr="00E26B7E" w:rsidRDefault="00EC022D" w:rsidP="009D3BB0">
      <w:pPr>
        <w:ind w:firstLine="709"/>
        <w:jc w:val="both"/>
        <w:rPr>
          <w:sz w:val="28"/>
          <w:szCs w:val="28"/>
        </w:rPr>
      </w:pPr>
      <w:r w:rsidRPr="0001005C">
        <w:rPr>
          <w:sz w:val="28"/>
          <w:szCs w:val="28"/>
        </w:rPr>
        <w:t>- текст настоящего Административного регламента;</w:t>
      </w:r>
    </w:p>
    <w:p w:rsidR="00EC022D" w:rsidRPr="0001005C" w:rsidRDefault="00EC022D" w:rsidP="009027A5">
      <w:pPr>
        <w:ind w:firstLine="709"/>
        <w:jc w:val="both"/>
        <w:rPr>
          <w:sz w:val="28"/>
          <w:szCs w:val="28"/>
        </w:rPr>
      </w:pPr>
      <w:r w:rsidRPr="0001005C">
        <w:rPr>
          <w:sz w:val="28"/>
          <w:szCs w:val="28"/>
        </w:rPr>
        <w:t>- перечень документов, необходимых для предоставления настоящей муниципальной услуги;</w:t>
      </w:r>
    </w:p>
    <w:p w:rsidR="00EC022D" w:rsidRPr="0001005C" w:rsidRDefault="00EC022D" w:rsidP="009027A5">
      <w:pPr>
        <w:ind w:firstLine="709"/>
        <w:jc w:val="both"/>
        <w:rPr>
          <w:sz w:val="28"/>
          <w:szCs w:val="28"/>
        </w:rPr>
      </w:pPr>
      <w:r w:rsidRPr="0001005C">
        <w:rPr>
          <w:sz w:val="28"/>
          <w:szCs w:val="28"/>
        </w:rPr>
        <w:t>- образцы оформления документов;</w:t>
      </w:r>
    </w:p>
    <w:p w:rsidR="00EC022D" w:rsidRPr="0001005C" w:rsidRDefault="00EC022D" w:rsidP="009027A5">
      <w:pPr>
        <w:ind w:firstLine="709"/>
        <w:jc w:val="both"/>
        <w:rPr>
          <w:sz w:val="28"/>
          <w:szCs w:val="28"/>
        </w:rPr>
      </w:pPr>
      <w:r w:rsidRPr="0001005C">
        <w:rPr>
          <w:sz w:val="28"/>
          <w:szCs w:val="28"/>
        </w:rPr>
        <w:t>- место расположения и телефон администрации, оказывающего муниципальную услугу;</w:t>
      </w:r>
    </w:p>
    <w:p w:rsidR="00EC022D" w:rsidRPr="0001005C" w:rsidRDefault="00EC022D" w:rsidP="009027A5">
      <w:pPr>
        <w:ind w:firstLine="709"/>
        <w:jc w:val="both"/>
        <w:rPr>
          <w:sz w:val="28"/>
          <w:szCs w:val="28"/>
        </w:rPr>
      </w:pPr>
      <w:r w:rsidRPr="0001005C">
        <w:rPr>
          <w:sz w:val="28"/>
          <w:szCs w:val="28"/>
        </w:rPr>
        <w:t>- график приема заявителей;</w:t>
      </w:r>
    </w:p>
    <w:p w:rsidR="00EC022D" w:rsidRPr="0001005C" w:rsidRDefault="00EC022D" w:rsidP="009027A5">
      <w:pPr>
        <w:ind w:firstLine="709"/>
        <w:jc w:val="both"/>
        <w:rPr>
          <w:sz w:val="28"/>
          <w:szCs w:val="28"/>
        </w:rPr>
      </w:pPr>
      <w:r w:rsidRPr="0001005C">
        <w:rPr>
          <w:sz w:val="28"/>
          <w:szCs w:val="28"/>
        </w:rPr>
        <w:t>- срок предоставления муниципальной услуги;</w:t>
      </w:r>
    </w:p>
    <w:p w:rsidR="00EC022D" w:rsidRPr="0001005C" w:rsidRDefault="00EC022D" w:rsidP="009027A5">
      <w:pPr>
        <w:ind w:firstLine="709"/>
        <w:jc w:val="both"/>
        <w:rPr>
          <w:sz w:val="28"/>
          <w:szCs w:val="28"/>
        </w:rPr>
      </w:pPr>
      <w:r w:rsidRPr="0001005C">
        <w:rPr>
          <w:sz w:val="28"/>
          <w:szCs w:val="28"/>
        </w:rPr>
        <w:t>- порядок обжалования действий (бездействия) должностных лиц, ока</w:t>
      </w:r>
      <w:r w:rsidRPr="0001005C">
        <w:rPr>
          <w:sz w:val="28"/>
          <w:szCs w:val="28"/>
        </w:rPr>
        <w:softHyphen/>
        <w:t>зывающих муниципальную услугу.</w:t>
      </w:r>
    </w:p>
    <w:p w:rsidR="00EC2995" w:rsidRPr="009027A5" w:rsidRDefault="00EC022D" w:rsidP="009027A5">
      <w:pPr>
        <w:ind w:firstLine="709"/>
        <w:jc w:val="both"/>
        <w:rPr>
          <w:sz w:val="28"/>
          <w:szCs w:val="28"/>
        </w:rPr>
      </w:pPr>
      <w:r w:rsidRPr="00EC2995">
        <w:rPr>
          <w:sz w:val="28"/>
          <w:szCs w:val="28"/>
        </w:rPr>
        <w:t xml:space="preserve">Адрес официального сайта </w:t>
      </w:r>
      <w:r w:rsidR="007716A6">
        <w:rPr>
          <w:sz w:val="28"/>
          <w:szCs w:val="28"/>
        </w:rPr>
        <w:t xml:space="preserve">Троицкого сельского </w:t>
      </w:r>
      <w:r w:rsidRPr="00EC2995">
        <w:rPr>
          <w:sz w:val="28"/>
          <w:szCs w:val="28"/>
        </w:rPr>
        <w:t>поселения Крымского района</w:t>
      </w:r>
      <w:r w:rsidR="00EC2995" w:rsidRPr="009027A5">
        <w:rPr>
          <w:sz w:val="28"/>
          <w:szCs w:val="28"/>
        </w:rPr>
        <w:t xml:space="preserve">: </w:t>
      </w:r>
      <w:hyperlink r:id="rId11" w:history="1">
        <w:r w:rsidR="0055752D" w:rsidRPr="0055752D">
          <w:rPr>
            <w:rStyle w:val="af2"/>
            <w:color w:val="auto"/>
            <w:sz w:val="28"/>
            <w:u w:val="none"/>
          </w:rPr>
          <w:t>http://троицк-крымск.рф</w:t>
        </w:r>
      </w:hyperlink>
      <w:r w:rsidR="0055752D" w:rsidRPr="0055752D">
        <w:rPr>
          <w:sz w:val="28"/>
          <w:szCs w:val="28"/>
        </w:rPr>
        <w:t xml:space="preserve"> </w:t>
      </w:r>
    </w:p>
    <w:p w:rsidR="00EC022D" w:rsidRPr="009027A5" w:rsidRDefault="00EC022D" w:rsidP="009027A5">
      <w:pPr>
        <w:ind w:firstLine="709"/>
        <w:jc w:val="both"/>
        <w:rPr>
          <w:sz w:val="28"/>
          <w:szCs w:val="28"/>
          <w:highlight w:val="yellow"/>
        </w:rPr>
      </w:pPr>
      <w:r w:rsidRPr="009027A5">
        <w:rPr>
          <w:sz w:val="28"/>
          <w:szCs w:val="28"/>
        </w:rPr>
        <w:t>Адрес электронной почты:</w:t>
      </w:r>
      <w:r w:rsidR="00EC2995" w:rsidRPr="009027A5">
        <w:rPr>
          <w:sz w:val="28"/>
          <w:szCs w:val="28"/>
        </w:rPr>
        <w:t xml:space="preserve"> </w:t>
      </w:r>
      <w:hyperlink r:id="rId12" w:history="1">
        <w:r w:rsidR="00470044" w:rsidRPr="009027A5">
          <w:rPr>
            <w:rStyle w:val="af2"/>
            <w:color w:val="auto"/>
            <w:sz w:val="28"/>
            <w:szCs w:val="28"/>
            <w:u w:val="none"/>
            <w:lang w:val="en-US"/>
          </w:rPr>
          <w:t>troick</w:t>
        </w:r>
        <w:r w:rsidR="00470044" w:rsidRPr="009027A5">
          <w:rPr>
            <w:rStyle w:val="af2"/>
            <w:color w:val="auto"/>
            <w:sz w:val="28"/>
            <w:szCs w:val="28"/>
            <w:u w:val="none"/>
          </w:rPr>
          <w:t>_</w:t>
        </w:r>
        <w:r w:rsidR="00470044" w:rsidRPr="009027A5">
          <w:rPr>
            <w:rStyle w:val="af2"/>
            <w:color w:val="auto"/>
            <w:sz w:val="28"/>
            <w:szCs w:val="28"/>
            <w:u w:val="none"/>
            <w:lang w:val="en-US"/>
          </w:rPr>
          <w:t>sp</w:t>
        </w:r>
        <w:r w:rsidR="00470044" w:rsidRPr="009027A5">
          <w:rPr>
            <w:rStyle w:val="af2"/>
            <w:color w:val="auto"/>
            <w:sz w:val="28"/>
            <w:szCs w:val="28"/>
            <w:u w:val="none"/>
          </w:rPr>
          <w:t>@</w:t>
        </w:r>
        <w:r w:rsidR="00470044" w:rsidRPr="009027A5">
          <w:rPr>
            <w:rStyle w:val="af2"/>
            <w:color w:val="auto"/>
            <w:sz w:val="28"/>
            <w:szCs w:val="28"/>
            <w:u w:val="none"/>
            <w:lang w:val="en-US"/>
          </w:rPr>
          <w:t>mail</w:t>
        </w:r>
        <w:r w:rsidR="00470044" w:rsidRPr="009027A5">
          <w:rPr>
            <w:rStyle w:val="af2"/>
            <w:color w:val="auto"/>
            <w:sz w:val="28"/>
            <w:szCs w:val="28"/>
            <w:u w:val="none"/>
          </w:rPr>
          <w:t>.</w:t>
        </w:r>
        <w:proofErr w:type="spellStart"/>
        <w:r w:rsidR="00470044" w:rsidRPr="009027A5">
          <w:rPr>
            <w:rStyle w:val="af2"/>
            <w:color w:val="auto"/>
            <w:sz w:val="28"/>
            <w:szCs w:val="28"/>
            <w:u w:val="none"/>
            <w:lang w:val="en-US"/>
          </w:rPr>
          <w:t>ru</w:t>
        </w:r>
        <w:proofErr w:type="spellEnd"/>
      </w:hyperlink>
      <w:r w:rsidR="00470044" w:rsidRPr="009027A5">
        <w:rPr>
          <w:sz w:val="28"/>
          <w:szCs w:val="28"/>
          <w:highlight w:val="yellow"/>
        </w:rPr>
        <w:t xml:space="preserve"> </w:t>
      </w:r>
    </w:p>
    <w:p w:rsidR="00EC022D" w:rsidRPr="0001005C" w:rsidRDefault="00EC022D" w:rsidP="009027A5">
      <w:pPr>
        <w:ind w:firstLine="709"/>
        <w:jc w:val="both"/>
        <w:rPr>
          <w:sz w:val="28"/>
          <w:szCs w:val="28"/>
        </w:rPr>
      </w:pPr>
      <w:r w:rsidRPr="009027A5">
        <w:rPr>
          <w:sz w:val="28"/>
          <w:szCs w:val="28"/>
        </w:rPr>
        <w:t>Телефон для справок (консультаций):</w:t>
      </w:r>
      <w:r w:rsidR="00EC2995" w:rsidRPr="009027A5">
        <w:rPr>
          <w:sz w:val="28"/>
          <w:szCs w:val="28"/>
        </w:rPr>
        <w:t>8(</w:t>
      </w:r>
      <w:r w:rsidRPr="009027A5">
        <w:rPr>
          <w:sz w:val="28"/>
          <w:szCs w:val="28"/>
        </w:rPr>
        <w:t>86131</w:t>
      </w:r>
      <w:r w:rsidR="00EC2995" w:rsidRPr="00EC2995">
        <w:rPr>
          <w:sz w:val="28"/>
          <w:szCs w:val="28"/>
        </w:rPr>
        <w:t xml:space="preserve">) </w:t>
      </w:r>
      <w:r w:rsidR="00470044">
        <w:rPr>
          <w:sz w:val="28"/>
          <w:szCs w:val="28"/>
        </w:rPr>
        <w:t>67-3-85.</w:t>
      </w:r>
    </w:p>
    <w:p w:rsidR="00E03FA8" w:rsidRDefault="00E03FA8" w:rsidP="009027A5">
      <w:pPr>
        <w:ind w:firstLine="709"/>
        <w:jc w:val="both"/>
        <w:rPr>
          <w:sz w:val="28"/>
          <w:szCs w:val="28"/>
        </w:rPr>
      </w:pPr>
    </w:p>
    <w:p w:rsidR="00EC022D" w:rsidRPr="0001005C" w:rsidRDefault="00EC022D" w:rsidP="009027A5">
      <w:pPr>
        <w:ind w:firstLine="709"/>
        <w:jc w:val="both"/>
        <w:rPr>
          <w:sz w:val="28"/>
          <w:szCs w:val="28"/>
        </w:rPr>
      </w:pPr>
      <w:r>
        <w:rPr>
          <w:sz w:val="28"/>
          <w:szCs w:val="28"/>
        </w:rPr>
        <w:t>1.3.6</w:t>
      </w:r>
      <w:r w:rsidRPr="0001005C">
        <w:rPr>
          <w:sz w:val="28"/>
          <w:szCs w:val="28"/>
        </w:rPr>
        <w:t xml:space="preserve">. График приема получателей муниципальной услуги в администрации </w:t>
      </w:r>
      <w:r w:rsidR="007716A6">
        <w:rPr>
          <w:sz w:val="28"/>
          <w:szCs w:val="28"/>
        </w:rPr>
        <w:t xml:space="preserve">Троицкого сельского </w:t>
      </w:r>
      <w:r w:rsidRPr="0001005C">
        <w:rPr>
          <w:sz w:val="28"/>
          <w:szCs w:val="28"/>
        </w:rPr>
        <w:t>поселения Крымского района:</w:t>
      </w:r>
    </w:p>
    <w:p w:rsidR="00EC022D" w:rsidRPr="00031C71" w:rsidRDefault="001265A3" w:rsidP="009027A5">
      <w:pPr>
        <w:ind w:firstLine="709"/>
        <w:jc w:val="both"/>
        <w:rPr>
          <w:sz w:val="28"/>
          <w:szCs w:val="28"/>
        </w:rPr>
      </w:pPr>
      <w:r w:rsidRPr="001265A3">
        <w:rPr>
          <w:sz w:val="28"/>
          <w:szCs w:val="28"/>
        </w:rPr>
        <w:t xml:space="preserve">Понедельник, </w:t>
      </w:r>
      <w:r w:rsidR="009027A5">
        <w:rPr>
          <w:sz w:val="28"/>
          <w:szCs w:val="28"/>
        </w:rPr>
        <w:t xml:space="preserve"> </w:t>
      </w:r>
      <w:r w:rsidRPr="001265A3">
        <w:rPr>
          <w:sz w:val="28"/>
          <w:szCs w:val="28"/>
        </w:rPr>
        <w:t>в</w:t>
      </w:r>
      <w:r w:rsidR="00EC022D" w:rsidRPr="001265A3">
        <w:rPr>
          <w:sz w:val="28"/>
          <w:szCs w:val="28"/>
        </w:rPr>
        <w:t xml:space="preserve">торник, </w:t>
      </w:r>
      <w:r w:rsidR="009027A5">
        <w:rPr>
          <w:sz w:val="28"/>
          <w:szCs w:val="28"/>
        </w:rPr>
        <w:t xml:space="preserve"> </w:t>
      </w:r>
      <w:r w:rsidRPr="001265A3">
        <w:rPr>
          <w:sz w:val="28"/>
          <w:szCs w:val="28"/>
        </w:rPr>
        <w:t xml:space="preserve">среда, </w:t>
      </w:r>
      <w:r w:rsidR="009027A5">
        <w:rPr>
          <w:sz w:val="28"/>
          <w:szCs w:val="28"/>
        </w:rPr>
        <w:t xml:space="preserve"> </w:t>
      </w:r>
      <w:r w:rsidR="00EC022D" w:rsidRPr="001265A3">
        <w:rPr>
          <w:sz w:val="28"/>
          <w:szCs w:val="28"/>
        </w:rPr>
        <w:t>четверг</w:t>
      </w:r>
      <w:r w:rsidRPr="001265A3">
        <w:rPr>
          <w:sz w:val="28"/>
          <w:szCs w:val="28"/>
        </w:rPr>
        <w:t xml:space="preserve">, </w:t>
      </w:r>
      <w:r w:rsidR="009027A5">
        <w:rPr>
          <w:sz w:val="28"/>
          <w:szCs w:val="28"/>
        </w:rPr>
        <w:t xml:space="preserve"> </w:t>
      </w:r>
      <w:r w:rsidRPr="001265A3">
        <w:rPr>
          <w:sz w:val="28"/>
          <w:szCs w:val="28"/>
        </w:rPr>
        <w:t>пятница</w:t>
      </w:r>
      <w:r w:rsidR="009027A5">
        <w:rPr>
          <w:sz w:val="28"/>
          <w:szCs w:val="28"/>
        </w:rPr>
        <w:t>:</w:t>
      </w:r>
      <w:r w:rsidR="00EC022D" w:rsidRPr="001265A3">
        <w:rPr>
          <w:sz w:val="28"/>
          <w:szCs w:val="28"/>
        </w:rPr>
        <w:t xml:space="preserve"> </w:t>
      </w:r>
      <w:r w:rsidR="009027A5">
        <w:rPr>
          <w:sz w:val="28"/>
          <w:szCs w:val="28"/>
        </w:rPr>
        <w:tab/>
      </w:r>
      <w:r w:rsidR="00EC022D" w:rsidRPr="001265A3">
        <w:rPr>
          <w:sz w:val="28"/>
          <w:szCs w:val="28"/>
        </w:rPr>
        <w:t xml:space="preserve">с 8-00 до </w:t>
      </w:r>
      <w:r w:rsidR="001C580D" w:rsidRPr="001C580D">
        <w:rPr>
          <w:sz w:val="28"/>
          <w:szCs w:val="28"/>
        </w:rPr>
        <w:t>17</w:t>
      </w:r>
      <w:r w:rsidR="00EC022D" w:rsidRPr="001C580D">
        <w:rPr>
          <w:sz w:val="28"/>
          <w:szCs w:val="28"/>
        </w:rPr>
        <w:t>-00,</w:t>
      </w:r>
      <w:r w:rsidR="00EC022D" w:rsidRPr="001265A3">
        <w:rPr>
          <w:sz w:val="28"/>
          <w:szCs w:val="28"/>
        </w:rPr>
        <w:t xml:space="preserve"> перерыв с 12-00 до 13-00 часов;</w:t>
      </w:r>
    </w:p>
    <w:p w:rsidR="00E03FA8" w:rsidRDefault="00E03FA8" w:rsidP="009027A5">
      <w:pPr>
        <w:ind w:right="-2" w:firstLine="709"/>
        <w:jc w:val="both"/>
        <w:rPr>
          <w:sz w:val="28"/>
          <w:szCs w:val="28"/>
        </w:rPr>
      </w:pPr>
    </w:p>
    <w:p w:rsidR="00EC022D" w:rsidRPr="00E26B7E" w:rsidRDefault="00EC022D" w:rsidP="009027A5">
      <w:pPr>
        <w:ind w:right="-2" w:firstLine="709"/>
        <w:jc w:val="both"/>
        <w:rPr>
          <w:sz w:val="28"/>
          <w:szCs w:val="28"/>
        </w:rPr>
      </w:pPr>
      <w:r>
        <w:rPr>
          <w:sz w:val="28"/>
          <w:szCs w:val="28"/>
        </w:rPr>
        <w:t>1.3.7</w:t>
      </w:r>
      <w:r w:rsidRPr="00031C71">
        <w:rPr>
          <w:sz w:val="28"/>
          <w:szCs w:val="28"/>
        </w:rPr>
        <w:t xml:space="preserve">. Местонахождение  администрации </w:t>
      </w:r>
      <w:r w:rsidR="007716A6">
        <w:rPr>
          <w:sz w:val="28"/>
          <w:szCs w:val="28"/>
        </w:rPr>
        <w:t xml:space="preserve">Троицкого сельского </w:t>
      </w:r>
      <w:r w:rsidRPr="00031C71">
        <w:rPr>
          <w:sz w:val="28"/>
          <w:szCs w:val="28"/>
        </w:rPr>
        <w:t>поселения Крымского района, являющейся исполнителем муниципальной услуги:</w:t>
      </w:r>
      <w:r w:rsidR="00470044">
        <w:rPr>
          <w:sz w:val="28"/>
          <w:szCs w:val="28"/>
        </w:rPr>
        <w:t xml:space="preserve">  </w:t>
      </w:r>
      <w:r w:rsidR="009027A5">
        <w:rPr>
          <w:sz w:val="28"/>
          <w:szCs w:val="28"/>
        </w:rPr>
        <w:t xml:space="preserve">                                  </w:t>
      </w:r>
      <w:r w:rsidR="001E2DAE">
        <w:rPr>
          <w:sz w:val="28"/>
          <w:szCs w:val="28"/>
        </w:rPr>
        <w:t xml:space="preserve">Россия, Краснодарский край, Крымский район, </w:t>
      </w:r>
      <w:r w:rsidR="00470044">
        <w:rPr>
          <w:sz w:val="28"/>
          <w:szCs w:val="28"/>
        </w:rPr>
        <w:t>ст. Троицкая, ул. Пестеля, 58</w:t>
      </w:r>
      <w:r w:rsidR="00212E40">
        <w:rPr>
          <w:sz w:val="28"/>
          <w:szCs w:val="28"/>
        </w:rPr>
        <w:t>;</w:t>
      </w:r>
    </w:p>
    <w:p w:rsidR="00E03FA8" w:rsidRDefault="00E03FA8" w:rsidP="009027A5">
      <w:pPr>
        <w:widowControl w:val="0"/>
        <w:autoSpaceDE w:val="0"/>
        <w:autoSpaceDN w:val="0"/>
        <w:adjustRightInd w:val="0"/>
        <w:ind w:firstLine="709"/>
        <w:jc w:val="both"/>
        <w:rPr>
          <w:sz w:val="28"/>
          <w:szCs w:val="28"/>
        </w:rPr>
      </w:pPr>
    </w:p>
    <w:p w:rsidR="00EC022D" w:rsidRDefault="00EC022D" w:rsidP="009027A5">
      <w:pPr>
        <w:widowControl w:val="0"/>
        <w:autoSpaceDE w:val="0"/>
        <w:autoSpaceDN w:val="0"/>
        <w:adjustRightInd w:val="0"/>
        <w:ind w:firstLine="709"/>
        <w:jc w:val="both"/>
        <w:rPr>
          <w:rFonts w:ascii="Trebuchet MS" w:hAnsi="Trebuchet MS"/>
          <w:sz w:val="21"/>
          <w:szCs w:val="21"/>
          <w:shd w:val="clear" w:color="auto" w:fill="FFFFFF"/>
        </w:rPr>
      </w:pPr>
      <w:r w:rsidRPr="00E26B7E">
        <w:rPr>
          <w:sz w:val="28"/>
          <w:szCs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Pr="00E26B7E">
        <w:rPr>
          <w:rFonts w:ascii="Trebuchet MS" w:hAnsi="Trebuchet MS"/>
          <w:sz w:val="21"/>
          <w:szCs w:val="21"/>
          <w:shd w:val="clear" w:color="auto" w:fill="FFFFFF"/>
        </w:rPr>
        <w:t xml:space="preserve"> </w:t>
      </w:r>
    </w:p>
    <w:p w:rsidR="002636F0" w:rsidRPr="00E26B7E" w:rsidRDefault="002636F0" w:rsidP="00EC022D">
      <w:pPr>
        <w:widowControl w:val="0"/>
        <w:autoSpaceDE w:val="0"/>
        <w:autoSpaceDN w:val="0"/>
        <w:adjustRightInd w:val="0"/>
        <w:ind w:firstLine="851"/>
        <w:jc w:val="both"/>
        <w:rPr>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997"/>
        <w:gridCol w:w="2551"/>
      </w:tblGrid>
      <w:tr w:rsidR="00212E40" w:rsidRPr="00E26B7E" w:rsidTr="009027A5">
        <w:tc>
          <w:tcPr>
            <w:tcW w:w="2127" w:type="dxa"/>
            <w:tcBorders>
              <w:top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График работы</w:t>
            </w:r>
          </w:p>
        </w:tc>
        <w:tc>
          <w:tcPr>
            <w:tcW w:w="997" w:type="dxa"/>
            <w:tcBorders>
              <w:top w:val="single" w:sz="4" w:space="0" w:color="auto"/>
              <w:left w:val="single" w:sz="4" w:space="0" w:color="auto"/>
              <w:bottom w:val="single" w:sz="4" w:space="0" w:color="auto"/>
              <w:right w:val="single" w:sz="4" w:space="0" w:color="auto"/>
            </w:tcBorders>
          </w:tcPr>
          <w:p w:rsidR="00212E40" w:rsidRPr="00E26B7E" w:rsidRDefault="00212E40" w:rsidP="009027A5">
            <w:pPr>
              <w:widowControl w:val="0"/>
              <w:autoSpaceDE w:val="0"/>
              <w:autoSpaceDN w:val="0"/>
              <w:adjustRightInd w:val="0"/>
              <w:ind w:left="-107" w:right="-105"/>
              <w:jc w:val="center"/>
            </w:pPr>
            <w:r w:rsidRPr="00E26B7E">
              <w:t>Телефон</w:t>
            </w:r>
          </w:p>
        </w:tc>
        <w:tc>
          <w:tcPr>
            <w:tcW w:w="2551" w:type="dxa"/>
            <w:tcBorders>
              <w:top w:val="single" w:sz="4" w:space="0" w:color="auto"/>
              <w:left w:val="single" w:sz="4" w:space="0" w:color="auto"/>
              <w:bottom w:val="single" w:sz="4" w:space="0" w:color="auto"/>
            </w:tcBorders>
          </w:tcPr>
          <w:p w:rsidR="00212E40" w:rsidRPr="00E26B7E" w:rsidRDefault="00212E40" w:rsidP="009602D2">
            <w:pPr>
              <w:widowControl w:val="0"/>
              <w:autoSpaceDE w:val="0"/>
              <w:autoSpaceDN w:val="0"/>
              <w:adjustRightInd w:val="0"/>
              <w:jc w:val="center"/>
            </w:pPr>
            <w:r w:rsidRPr="00E26B7E">
              <w:t>Адреса электронной почты</w:t>
            </w:r>
          </w:p>
        </w:tc>
      </w:tr>
      <w:tr w:rsidR="00212E40" w:rsidRPr="00E26B7E" w:rsidTr="009027A5">
        <w:tc>
          <w:tcPr>
            <w:tcW w:w="2127" w:type="dxa"/>
            <w:tcBorders>
              <w:top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pPr>
            <w:r w:rsidRPr="00E26B7E">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rPr>
                <w:rFonts w:cs="Arial"/>
              </w:rPr>
            </w:pPr>
            <w:r w:rsidRPr="00E26B7E">
              <w:rPr>
                <w:rFonts w:cs="Arial"/>
              </w:rPr>
              <w:t xml:space="preserve">353380, Краснодарский край, </w:t>
            </w:r>
            <w:proofErr w:type="spellStart"/>
            <w:r w:rsidRPr="00E26B7E">
              <w:rPr>
                <w:rFonts w:cs="Arial"/>
              </w:rPr>
              <w:t>г.Крымск</w:t>
            </w:r>
            <w:proofErr w:type="spellEnd"/>
            <w:r w:rsidRPr="00E26B7E">
              <w:rPr>
                <w:rFonts w:cs="Arial"/>
              </w:rPr>
              <w:t>, ул. Адагумская, 153</w:t>
            </w:r>
          </w:p>
          <w:p w:rsidR="00212E40" w:rsidRPr="00E26B7E" w:rsidRDefault="00212E40" w:rsidP="009602D2">
            <w:pPr>
              <w:widowControl w:val="0"/>
              <w:autoSpaceDE w:val="0"/>
              <w:autoSpaceDN w:val="0"/>
              <w:adjustRightInd w:val="0"/>
              <w:jc w:val="center"/>
              <w:rPr>
                <w:b/>
                <w:strike/>
              </w:rPr>
            </w:pPr>
          </w:p>
        </w:tc>
        <w:tc>
          <w:tcPr>
            <w:tcW w:w="21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both"/>
            </w:pPr>
            <w:r w:rsidRPr="00E26B7E">
              <w:t>Понедельник, среда, пятница с 8-00 до 18-00, вторник, четверг</w:t>
            </w:r>
          </w:p>
          <w:p w:rsidR="00212E40" w:rsidRPr="00E26B7E" w:rsidRDefault="00212E40" w:rsidP="009602D2">
            <w:pPr>
              <w:widowControl w:val="0"/>
              <w:autoSpaceDE w:val="0"/>
              <w:autoSpaceDN w:val="0"/>
              <w:adjustRightInd w:val="0"/>
              <w:jc w:val="both"/>
            </w:pPr>
            <w:r w:rsidRPr="00E26B7E">
              <w:t>с 8-00 до 20-00, суббота с 8-00 до 13-00</w:t>
            </w:r>
          </w:p>
          <w:p w:rsidR="00212E40" w:rsidRPr="00E26B7E" w:rsidRDefault="00212E40" w:rsidP="009602D2">
            <w:pPr>
              <w:widowControl w:val="0"/>
              <w:autoSpaceDE w:val="0"/>
              <w:autoSpaceDN w:val="0"/>
              <w:adjustRightInd w:val="0"/>
              <w:jc w:val="both"/>
              <w:rPr>
                <w:b/>
                <w:strike/>
                <w:highlight w:val="yellow"/>
              </w:rPr>
            </w:pPr>
            <w:r w:rsidRPr="00E26B7E">
              <w:t>Выходной день:  воскресенье</w:t>
            </w:r>
          </w:p>
        </w:tc>
        <w:tc>
          <w:tcPr>
            <w:tcW w:w="997"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snapToGrid w:val="0"/>
              <w:spacing w:line="200" w:lineRule="atLeast"/>
              <w:jc w:val="both"/>
            </w:pPr>
            <w:r w:rsidRPr="00E26B7E">
              <w:t>(86131)</w:t>
            </w:r>
          </w:p>
          <w:p w:rsidR="00212E40" w:rsidRPr="00E26B7E" w:rsidRDefault="00212E40" w:rsidP="009027A5">
            <w:pPr>
              <w:widowControl w:val="0"/>
              <w:autoSpaceDE w:val="0"/>
              <w:autoSpaceDN w:val="0"/>
              <w:adjustRightInd w:val="0"/>
              <w:ind w:left="-107" w:right="-105" w:firstLine="107"/>
              <w:jc w:val="both"/>
              <w:rPr>
                <w:b/>
                <w:strike/>
                <w:highlight w:val="yellow"/>
              </w:rPr>
            </w:pPr>
            <w:r w:rsidRPr="00E26B7E">
              <w:t>43774</w:t>
            </w:r>
          </w:p>
        </w:tc>
        <w:tc>
          <w:tcPr>
            <w:tcW w:w="2551"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212E40" w:rsidRPr="00E26B7E" w:rsidTr="009602D2">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212E40" w:rsidRPr="00E26B7E" w:rsidRDefault="00212E40" w:rsidP="009602D2">
                  <w:pPr>
                    <w:rPr>
                      <w:b/>
                    </w:rPr>
                  </w:pPr>
                  <w:r w:rsidRPr="00E26B7E">
                    <w:rPr>
                      <w:rFonts w:ascii="inherit" w:hAnsi="inherit"/>
                    </w:rPr>
                    <w:t xml:space="preserve"> </w:t>
                  </w:r>
                </w:p>
              </w:tc>
            </w:tr>
          </w:tbl>
          <w:p w:rsidR="00212E40" w:rsidRPr="00E26B7E" w:rsidRDefault="00212E40" w:rsidP="001E2DAE">
            <w:pPr>
              <w:widowControl w:val="0"/>
              <w:autoSpaceDE w:val="0"/>
              <w:autoSpaceDN w:val="0"/>
              <w:adjustRightInd w:val="0"/>
              <w:jc w:val="both"/>
              <w:rPr>
                <w:highlight w:val="yellow"/>
                <w:u w:val="single"/>
              </w:rPr>
            </w:pPr>
            <w:proofErr w:type="spellStart"/>
            <w:r w:rsidRPr="00E26B7E">
              <w:rPr>
                <w:u w:val="single"/>
                <w:lang w:val="en-US"/>
              </w:rPr>
              <w:t>mfc</w:t>
            </w:r>
            <w:proofErr w:type="spellEnd"/>
            <w:r w:rsidRPr="00E26B7E">
              <w:rPr>
                <w:u w:val="single"/>
              </w:rPr>
              <w:t>@</w:t>
            </w:r>
            <w:proofErr w:type="spellStart"/>
            <w:r w:rsidRPr="00E26B7E">
              <w:rPr>
                <w:u w:val="single"/>
                <w:lang w:val="en-US"/>
              </w:rPr>
              <w:t>mfc</w:t>
            </w:r>
            <w:proofErr w:type="spellEnd"/>
            <w:r w:rsidRPr="00E26B7E">
              <w:rPr>
                <w:u w:val="single"/>
              </w:rPr>
              <w:t>.</w:t>
            </w:r>
            <w:proofErr w:type="spellStart"/>
            <w:r w:rsidRPr="00E26B7E">
              <w:rPr>
                <w:u w:val="single"/>
                <w:lang w:val="en-US"/>
              </w:rPr>
              <w:t>kras</w:t>
            </w:r>
            <w:r w:rsidR="001E2DAE">
              <w:rPr>
                <w:u w:val="single"/>
                <w:lang w:val="en-US"/>
              </w:rPr>
              <w:t>n</w:t>
            </w:r>
            <w:r w:rsidRPr="00E26B7E">
              <w:rPr>
                <w:u w:val="single"/>
                <w:lang w:val="en-US"/>
              </w:rPr>
              <w:t>odar</w:t>
            </w:r>
            <w:proofErr w:type="spellEnd"/>
            <w:r w:rsidRPr="00E26B7E">
              <w:rPr>
                <w:u w:val="single"/>
              </w:rPr>
              <w:t>.</w:t>
            </w:r>
            <w:proofErr w:type="spellStart"/>
            <w:r w:rsidRPr="00E26B7E">
              <w:rPr>
                <w:u w:val="single"/>
                <w:lang w:val="en-US"/>
              </w:rPr>
              <w:t>ru</w:t>
            </w:r>
            <w:proofErr w:type="spellEnd"/>
          </w:p>
        </w:tc>
      </w:tr>
    </w:tbl>
    <w:p w:rsidR="00212E40" w:rsidRPr="0001005C" w:rsidRDefault="00212E40" w:rsidP="009027A5">
      <w:pPr>
        <w:ind w:firstLine="709"/>
        <w:jc w:val="both"/>
        <w:rPr>
          <w:sz w:val="28"/>
          <w:szCs w:val="28"/>
        </w:rPr>
      </w:pPr>
      <w:r w:rsidRPr="0001005C">
        <w:rPr>
          <w:sz w:val="28"/>
          <w:szCs w:val="28"/>
        </w:rPr>
        <w:lastRenderedPageBreak/>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01005C">
        <w:rPr>
          <w:sz w:val="28"/>
          <w:szCs w:val="28"/>
          <w:lang w:val="en-US"/>
        </w:rPr>
        <w:t>http</w:t>
      </w:r>
      <w:r w:rsidRPr="0001005C">
        <w:rPr>
          <w:sz w:val="28"/>
          <w:szCs w:val="28"/>
        </w:rPr>
        <w:t>://</w:t>
      </w:r>
      <w:r w:rsidRPr="0001005C">
        <w:rPr>
          <w:sz w:val="28"/>
          <w:szCs w:val="28"/>
          <w:lang w:val="en-US"/>
        </w:rPr>
        <w:t>www</w:t>
      </w:r>
      <w:r w:rsidRPr="0001005C">
        <w:rPr>
          <w:sz w:val="28"/>
          <w:szCs w:val="28"/>
        </w:rPr>
        <w:t>.</w:t>
      </w:r>
      <w:r w:rsidRPr="0001005C">
        <w:rPr>
          <w:sz w:val="28"/>
          <w:szCs w:val="28"/>
          <w:lang w:val="en-US"/>
        </w:rPr>
        <w:t>e</w:t>
      </w:r>
      <w:r w:rsidRPr="0001005C">
        <w:rPr>
          <w:sz w:val="28"/>
          <w:szCs w:val="28"/>
        </w:rPr>
        <w:t>-</w:t>
      </w:r>
      <w:proofErr w:type="spellStart"/>
      <w:r w:rsidRPr="0001005C">
        <w:rPr>
          <w:sz w:val="28"/>
          <w:szCs w:val="28"/>
          <w:lang w:val="en-US"/>
        </w:rPr>
        <w:t>mfc</w:t>
      </w:r>
      <w:proofErr w:type="spellEnd"/>
      <w:r w:rsidRPr="0001005C">
        <w:rPr>
          <w:sz w:val="28"/>
          <w:szCs w:val="28"/>
        </w:rPr>
        <w:t>.</w:t>
      </w:r>
      <w:proofErr w:type="spellStart"/>
      <w:r w:rsidRPr="0001005C">
        <w:rPr>
          <w:sz w:val="28"/>
          <w:szCs w:val="28"/>
          <w:lang w:val="en-US"/>
        </w:rPr>
        <w:t>ru</w:t>
      </w:r>
      <w:proofErr w:type="spellEnd"/>
      <w:r w:rsidRPr="0001005C">
        <w:rPr>
          <w:sz w:val="28"/>
          <w:szCs w:val="28"/>
        </w:rPr>
        <w:t>).</w:t>
      </w:r>
    </w:p>
    <w:p w:rsidR="00E03FA8" w:rsidRDefault="00E03FA8" w:rsidP="009027A5">
      <w:pPr>
        <w:ind w:firstLine="709"/>
        <w:jc w:val="both"/>
        <w:rPr>
          <w:sz w:val="28"/>
          <w:szCs w:val="28"/>
        </w:rPr>
      </w:pPr>
    </w:p>
    <w:p w:rsidR="00212E40" w:rsidRDefault="00212E40" w:rsidP="009027A5">
      <w:pPr>
        <w:ind w:firstLine="709"/>
        <w:jc w:val="both"/>
        <w:rPr>
          <w:sz w:val="28"/>
          <w:szCs w:val="28"/>
        </w:rPr>
      </w:pPr>
      <w:r w:rsidRPr="0001005C">
        <w:rPr>
          <w:sz w:val="28"/>
          <w:szCs w:val="28"/>
        </w:rPr>
        <w:t>1.3.</w:t>
      </w:r>
      <w:r>
        <w:rPr>
          <w:sz w:val="28"/>
          <w:szCs w:val="28"/>
        </w:rPr>
        <w:t>9</w:t>
      </w:r>
      <w:r w:rsidRPr="0001005C">
        <w:rPr>
          <w:sz w:val="28"/>
          <w:szCs w:val="28"/>
        </w:rPr>
        <w:t xml:space="preserve">. Информация по процедуре предоставления муниципальной услуги </w:t>
      </w:r>
    </w:p>
    <w:p w:rsidR="00212E40" w:rsidRDefault="00212E40" w:rsidP="009027A5">
      <w:pPr>
        <w:ind w:firstLine="709"/>
        <w:jc w:val="both"/>
        <w:rPr>
          <w:sz w:val="28"/>
          <w:szCs w:val="28"/>
        </w:rPr>
      </w:pPr>
      <w:r w:rsidRPr="0001005C">
        <w:rPr>
          <w:sz w:val="28"/>
          <w:szCs w:val="28"/>
        </w:rPr>
        <w:t>размещается на информационных стендах, сообщается по номерам телефонов для справок (консультации).</w:t>
      </w:r>
    </w:p>
    <w:p w:rsidR="00E03FA8" w:rsidRDefault="00E03FA8" w:rsidP="009027A5">
      <w:pPr>
        <w:ind w:firstLine="709"/>
        <w:jc w:val="both"/>
        <w:rPr>
          <w:sz w:val="28"/>
          <w:szCs w:val="28"/>
        </w:rPr>
      </w:pPr>
    </w:p>
    <w:p w:rsidR="00212E40" w:rsidRPr="00396835" w:rsidRDefault="00212E40" w:rsidP="009027A5">
      <w:pPr>
        <w:ind w:firstLine="709"/>
        <w:jc w:val="both"/>
        <w:rPr>
          <w:sz w:val="28"/>
          <w:szCs w:val="28"/>
        </w:rPr>
      </w:pPr>
      <w:r>
        <w:rPr>
          <w:sz w:val="28"/>
          <w:szCs w:val="28"/>
        </w:rPr>
        <w:t>1.3.9.1</w:t>
      </w:r>
      <w:r w:rsidRPr="00396835">
        <w:rPr>
          <w:sz w:val="28"/>
          <w:szCs w:val="28"/>
        </w:rPr>
        <w:t xml:space="preserve"> Информационные стенды, размещенные в уполномоченном органе, должны содержать:</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режим работы, адреса уполномоченного органа и МФЦ;</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почтовые адреса, телефоны, фамилии руководителей МФЦ и уполномоченного органа;</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порядок получения консультаций о предоставлении муниципальной услуги;</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порядок и сроки предоставления муниципальной услуги;</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образцы заявлений о предоставлении муниципальной услуги и образцы заполнения таких заявлений;</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перечень документов, необходимых для предоставления муниципальной услуги;</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основания для отказа в приеме документов о предоставлении муниципальной услуги;</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основания для отказа в предоставлении муниципальной услуги;</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иную информацию, необходимую для получения муниципальной услуги.</w:t>
      </w:r>
    </w:p>
    <w:p w:rsidR="00212E40" w:rsidRPr="0001005C" w:rsidRDefault="00212E40" w:rsidP="009027A5">
      <w:pPr>
        <w:ind w:firstLine="709"/>
        <w:jc w:val="both"/>
        <w:rPr>
          <w:sz w:val="28"/>
          <w:szCs w:val="28"/>
        </w:rPr>
      </w:pPr>
      <w:r w:rsidRPr="00396835">
        <w:rPr>
          <w:sz w:val="28"/>
          <w:szCs w:val="28"/>
        </w:rPr>
        <w:t>Такая же информация размещается на официальном интернет-</w:t>
      </w:r>
      <w:r>
        <w:rPr>
          <w:sz w:val="28"/>
          <w:szCs w:val="28"/>
        </w:rPr>
        <w:t>портале администрации</w:t>
      </w:r>
      <w:r w:rsidR="00934DBB">
        <w:rPr>
          <w:sz w:val="28"/>
          <w:szCs w:val="28"/>
        </w:rPr>
        <w:t xml:space="preserve"> </w:t>
      </w:r>
      <w:r w:rsidR="007716A6">
        <w:rPr>
          <w:sz w:val="28"/>
          <w:szCs w:val="28"/>
        </w:rPr>
        <w:t xml:space="preserve">Троицкого сельского </w:t>
      </w:r>
      <w:r>
        <w:rPr>
          <w:sz w:val="28"/>
          <w:szCs w:val="28"/>
        </w:rPr>
        <w:t>поселения Крымского</w:t>
      </w:r>
      <w:r w:rsidRPr="00396835">
        <w:rPr>
          <w:sz w:val="28"/>
          <w:szCs w:val="28"/>
        </w:rPr>
        <w:t xml:space="preserve"> района и на сайте МФЦ.</w:t>
      </w:r>
    </w:p>
    <w:p w:rsidR="00212E40" w:rsidRPr="0001005C" w:rsidRDefault="00212E40" w:rsidP="009027A5">
      <w:pPr>
        <w:ind w:firstLine="709"/>
        <w:jc w:val="both"/>
        <w:rPr>
          <w:sz w:val="28"/>
          <w:szCs w:val="28"/>
        </w:rPr>
      </w:pPr>
      <w:r w:rsidRPr="0001005C">
        <w:rPr>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212E40" w:rsidRPr="0001005C" w:rsidRDefault="00212E40" w:rsidP="009027A5">
      <w:pPr>
        <w:ind w:firstLine="709"/>
        <w:jc w:val="both"/>
        <w:rPr>
          <w:sz w:val="28"/>
          <w:szCs w:val="28"/>
        </w:rPr>
      </w:pPr>
      <w:r w:rsidRPr="0001005C">
        <w:rPr>
          <w:sz w:val="28"/>
          <w:szCs w:val="28"/>
        </w:rPr>
        <w:t>Информация о процедуре предоставления муниципальной услуги предоставляется бесплатно.</w:t>
      </w:r>
    </w:p>
    <w:p w:rsidR="00212E40" w:rsidRPr="0001005C" w:rsidRDefault="00212E40" w:rsidP="009027A5">
      <w:pPr>
        <w:ind w:firstLine="709"/>
        <w:jc w:val="both"/>
        <w:rPr>
          <w:sz w:val="28"/>
          <w:szCs w:val="28"/>
        </w:rPr>
      </w:pPr>
      <w:r w:rsidRPr="0001005C">
        <w:rPr>
          <w:sz w:val="28"/>
          <w:szCs w:val="28"/>
        </w:rPr>
        <w:t>Обязанности должностных лиц при ответе на телефонные звонки, устные и письменные обращения граждан:</w:t>
      </w:r>
    </w:p>
    <w:p w:rsidR="00212E40" w:rsidRPr="0001005C" w:rsidRDefault="00212E40" w:rsidP="009027A5">
      <w:pPr>
        <w:ind w:firstLine="709"/>
        <w:jc w:val="both"/>
        <w:rPr>
          <w:sz w:val="28"/>
          <w:szCs w:val="28"/>
        </w:rPr>
      </w:pPr>
      <w:r w:rsidRPr="0001005C">
        <w:rPr>
          <w:sz w:val="28"/>
          <w:szCs w:val="28"/>
        </w:rPr>
        <w:lastRenderedPageBreak/>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212E40" w:rsidRPr="0001005C" w:rsidRDefault="002636F0" w:rsidP="009027A5">
      <w:pPr>
        <w:ind w:firstLine="709"/>
        <w:jc w:val="both"/>
        <w:rPr>
          <w:sz w:val="28"/>
          <w:szCs w:val="28"/>
        </w:rPr>
      </w:pPr>
      <w:r w:rsidRPr="0001005C">
        <w:rPr>
          <w:sz w:val="28"/>
          <w:szCs w:val="28"/>
        </w:rPr>
        <w:t xml:space="preserve">- при консультировании посредством индивидуального устного </w:t>
      </w:r>
      <w:r w:rsidR="00212E40" w:rsidRPr="0001005C">
        <w:rPr>
          <w:sz w:val="28"/>
          <w:szCs w:val="28"/>
        </w:rPr>
        <w:t>общения, сотрудник дает гражданину полный, точный и оперативный ответ на по</w:t>
      </w:r>
      <w:r w:rsidR="00212E40" w:rsidRPr="0001005C">
        <w:rPr>
          <w:sz w:val="28"/>
          <w:szCs w:val="28"/>
        </w:rPr>
        <w:softHyphen/>
        <w:t>ставленные вопросы;</w:t>
      </w:r>
    </w:p>
    <w:p w:rsidR="00212E40" w:rsidRPr="0001005C" w:rsidRDefault="00212E40" w:rsidP="000C2CC3">
      <w:pPr>
        <w:ind w:firstLine="709"/>
        <w:jc w:val="both"/>
        <w:rPr>
          <w:sz w:val="28"/>
          <w:szCs w:val="28"/>
        </w:rPr>
      </w:pPr>
      <w:r w:rsidRPr="0001005C">
        <w:rPr>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212E40" w:rsidRDefault="00212E40" w:rsidP="000C2CC3">
      <w:pPr>
        <w:ind w:firstLine="709"/>
        <w:jc w:val="both"/>
        <w:rPr>
          <w:sz w:val="28"/>
          <w:szCs w:val="28"/>
        </w:rPr>
      </w:pPr>
      <w:r w:rsidRPr="0001005C">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12E40" w:rsidRPr="0001005C" w:rsidRDefault="00212E40" w:rsidP="000C2CC3">
      <w:pPr>
        <w:autoSpaceDE w:val="0"/>
        <w:autoSpaceDN w:val="0"/>
        <w:adjustRightInd w:val="0"/>
        <w:ind w:firstLine="709"/>
        <w:jc w:val="both"/>
        <w:rPr>
          <w:sz w:val="28"/>
          <w:szCs w:val="28"/>
        </w:rPr>
      </w:pPr>
      <w:r w:rsidRPr="00031C71">
        <w:rPr>
          <w:sz w:val="28"/>
          <w:szCs w:val="28"/>
        </w:rPr>
        <w:t>Рекомендуемое время для телефонного разговора не более 10 минут, личного устного информирования - не более 20 минут.</w:t>
      </w:r>
    </w:p>
    <w:p w:rsidR="00E03FA8" w:rsidRDefault="00E03FA8" w:rsidP="000C2CC3">
      <w:pPr>
        <w:ind w:firstLine="709"/>
        <w:jc w:val="both"/>
        <w:rPr>
          <w:sz w:val="28"/>
          <w:szCs w:val="28"/>
        </w:rPr>
      </w:pPr>
    </w:p>
    <w:p w:rsidR="00212E40" w:rsidRPr="0001005C" w:rsidRDefault="00212E40" w:rsidP="000C2CC3">
      <w:pPr>
        <w:ind w:firstLine="709"/>
        <w:jc w:val="both"/>
        <w:rPr>
          <w:sz w:val="28"/>
          <w:szCs w:val="28"/>
        </w:rPr>
      </w:pPr>
      <w:r w:rsidRPr="0001005C">
        <w:rPr>
          <w:sz w:val="28"/>
          <w:szCs w:val="28"/>
        </w:rPr>
        <w:t>1.3.</w:t>
      </w:r>
      <w:r>
        <w:rPr>
          <w:sz w:val="28"/>
          <w:szCs w:val="28"/>
        </w:rPr>
        <w:t>10</w:t>
      </w:r>
      <w:r w:rsidRPr="0001005C">
        <w:rPr>
          <w:sz w:val="28"/>
          <w:szCs w:val="28"/>
        </w:rPr>
        <w:t>.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E03FA8" w:rsidRDefault="00E03FA8" w:rsidP="000C2CC3">
      <w:pPr>
        <w:ind w:firstLine="709"/>
        <w:jc w:val="both"/>
        <w:rPr>
          <w:sz w:val="28"/>
          <w:szCs w:val="28"/>
        </w:rPr>
      </w:pPr>
    </w:p>
    <w:p w:rsidR="00212E40" w:rsidRPr="0001005C" w:rsidRDefault="00212E40" w:rsidP="000C2CC3">
      <w:pPr>
        <w:ind w:firstLine="709"/>
        <w:jc w:val="both"/>
        <w:rPr>
          <w:sz w:val="28"/>
          <w:szCs w:val="28"/>
        </w:rPr>
      </w:pPr>
      <w:r w:rsidRPr="0001005C">
        <w:rPr>
          <w:sz w:val="28"/>
          <w:szCs w:val="28"/>
        </w:rPr>
        <w:t>1.3</w:t>
      </w:r>
      <w:r>
        <w:rPr>
          <w:sz w:val="28"/>
          <w:szCs w:val="28"/>
        </w:rPr>
        <w:t>.11</w:t>
      </w:r>
      <w:r w:rsidRPr="0001005C">
        <w:rPr>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E03FA8" w:rsidRDefault="00E03FA8" w:rsidP="000C2CC3">
      <w:pPr>
        <w:ind w:firstLine="709"/>
        <w:jc w:val="both"/>
        <w:rPr>
          <w:sz w:val="28"/>
          <w:szCs w:val="28"/>
        </w:rPr>
      </w:pPr>
    </w:p>
    <w:p w:rsidR="00212E40" w:rsidRPr="0001005C" w:rsidRDefault="00212E40" w:rsidP="000C2CC3">
      <w:pPr>
        <w:ind w:firstLine="709"/>
        <w:jc w:val="both"/>
        <w:rPr>
          <w:sz w:val="28"/>
          <w:szCs w:val="28"/>
        </w:rPr>
      </w:pPr>
      <w:r w:rsidRPr="0001005C">
        <w:rPr>
          <w:sz w:val="28"/>
          <w:szCs w:val="28"/>
        </w:rPr>
        <w:t>1.3.</w:t>
      </w:r>
      <w:r>
        <w:rPr>
          <w:sz w:val="28"/>
          <w:szCs w:val="28"/>
        </w:rPr>
        <w:t>12</w:t>
      </w:r>
      <w:r w:rsidRPr="0001005C">
        <w:rPr>
          <w:sz w:val="28"/>
          <w:szCs w:val="28"/>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E03FA8" w:rsidRDefault="00E03FA8" w:rsidP="000C2CC3">
      <w:pPr>
        <w:ind w:firstLine="709"/>
        <w:jc w:val="both"/>
        <w:rPr>
          <w:sz w:val="28"/>
          <w:szCs w:val="28"/>
        </w:rPr>
      </w:pPr>
    </w:p>
    <w:p w:rsidR="00556448" w:rsidRDefault="00212E40" w:rsidP="000C2CC3">
      <w:pPr>
        <w:ind w:firstLine="709"/>
        <w:jc w:val="both"/>
        <w:rPr>
          <w:sz w:val="28"/>
          <w:szCs w:val="28"/>
        </w:rPr>
      </w:pPr>
      <w:r w:rsidRPr="0001005C">
        <w:rPr>
          <w:sz w:val="28"/>
          <w:szCs w:val="28"/>
        </w:rPr>
        <w:t>1.3.1</w:t>
      </w:r>
      <w:r>
        <w:rPr>
          <w:sz w:val="28"/>
          <w:szCs w:val="28"/>
        </w:rPr>
        <w:t>3</w:t>
      </w:r>
      <w:r w:rsidRPr="0001005C">
        <w:rPr>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w:t>
      </w:r>
      <w:r>
        <w:rPr>
          <w:sz w:val="28"/>
          <w:szCs w:val="28"/>
        </w:rPr>
        <w:t xml:space="preserve">льной услуги при помощи </w:t>
      </w:r>
      <w:r w:rsidRPr="00031C71">
        <w:rPr>
          <w:sz w:val="28"/>
          <w:szCs w:val="28"/>
        </w:rPr>
        <w:t>телефонной связи</w:t>
      </w:r>
      <w:r w:rsidRPr="0001005C">
        <w:rPr>
          <w:sz w:val="28"/>
          <w:szCs w:val="28"/>
        </w:rPr>
        <w:t xml:space="preserve"> ил</w:t>
      </w:r>
      <w:r w:rsidR="00934DBB">
        <w:rPr>
          <w:sz w:val="28"/>
          <w:szCs w:val="28"/>
        </w:rPr>
        <w:t>и посредством личного посещения</w:t>
      </w:r>
      <w:r w:rsidRPr="0001005C">
        <w:rPr>
          <w:sz w:val="28"/>
          <w:szCs w:val="28"/>
        </w:rPr>
        <w:t xml:space="preserve"> </w:t>
      </w:r>
      <w:r w:rsidR="00556448">
        <w:rPr>
          <w:sz w:val="28"/>
          <w:szCs w:val="28"/>
        </w:rPr>
        <w:t>уполномоченного органа.</w:t>
      </w:r>
    </w:p>
    <w:p w:rsidR="00E03FA8" w:rsidRDefault="00E03FA8" w:rsidP="000C2CC3">
      <w:pPr>
        <w:ind w:firstLine="709"/>
        <w:jc w:val="both"/>
        <w:rPr>
          <w:sz w:val="28"/>
          <w:szCs w:val="28"/>
        </w:rPr>
      </w:pPr>
    </w:p>
    <w:p w:rsidR="00212E40" w:rsidRPr="0001005C" w:rsidRDefault="00212E40" w:rsidP="000C2CC3">
      <w:pPr>
        <w:ind w:firstLine="709"/>
        <w:jc w:val="both"/>
        <w:rPr>
          <w:sz w:val="28"/>
          <w:szCs w:val="28"/>
        </w:rPr>
      </w:pPr>
      <w:r w:rsidRPr="0001005C">
        <w:rPr>
          <w:sz w:val="28"/>
          <w:szCs w:val="28"/>
        </w:rPr>
        <w:t>1.3.1</w:t>
      </w:r>
      <w:r>
        <w:rPr>
          <w:sz w:val="28"/>
          <w:szCs w:val="28"/>
        </w:rPr>
        <w:t>4</w:t>
      </w:r>
      <w:r w:rsidRPr="0001005C">
        <w:rPr>
          <w:sz w:val="28"/>
          <w:szCs w:val="28"/>
        </w:rPr>
        <w:t>. Для получения сведений о прохождении процедур по представ</w:t>
      </w:r>
      <w:r w:rsidRPr="0001005C">
        <w:rPr>
          <w:sz w:val="28"/>
          <w:szCs w:val="28"/>
        </w:rPr>
        <w:softHyphen/>
        <w:t xml:space="preserve">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w:t>
      </w:r>
      <w:r w:rsidRPr="0001005C">
        <w:rPr>
          <w:sz w:val="28"/>
          <w:szCs w:val="28"/>
        </w:rPr>
        <w:lastRenderedPageBreak/>
        <w:t>выполнения какой административной процедуры) находится представленный им пакет документов.</w:t>
      </w:r>
    </w:p>
    <w:p w:rsidR="00E03FA8" w:rsidRDefault="00E03FA8" w:rsidP="000C2CC3">
      <w:pPr>
        <w:ind w:firstLine="709"/>
        <w:jc w:val="both"/>
        <w:rPr>
          <w:color w:val="000000"/>
          <w:sz w:val="28"/>
          <w:szCs w:val="28"/>
        </w:rPr>
      </w:pPr>
    </w:p>
    <w:p w:rsidR="00212E40" w:rsidRPr="0001005C" w:rsidRDefault="00212E40" w:rsidP="000C2CC3">
      <w:pPr>
        <w:ind w:firstLine="709"/>
        <w:jc w:val="both"/>
        <w:rPr>
          <w:color w:val="000000"/>
          <w:sz w:val="28"/>
          <w:szCs w:val="28"/>
        </w:rPr>
      </w:pPr>
      <w:r w:rsidRPr="0001005C">
        <w:rPr>
          <w:color w:val="000000"/>
          <w:sz w:val="28"/>
          <w:szCs w:val="28"/>
        </w:rPr>
        <w:t>1.3.1</w:t>
      </w:r>
      <w:r>
        <w:rPr>
          <w:color w:val="000000"/>
          <w:sz w:val="28"/>
          <w:szCs w:val="28"/>
        </w:rPr>
        <w:t>5</w:t>
      </w:r>
      <w:r w:rsidRPr="0001005C">
        <w:rPr>
          <w:color w:val="000000"/>
          <w:sz w:val="28"/>
          <w:szCs w:val="28"/>
        </w:rPr>
        <w:t xml:space="preserve">.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3" w:history="1">
        <w:r w:rsidRPr="0001005C">
          <w:rPr>
            <w:rStyle w:val="af2"/>
            <w:color w:val="000000"/>
            <w:sz w:val="28"/>
            <w:szCs w:val="28"/>
          </w:rPr>
          <w:t>www.gosuslugi.ru</w:t>
        </w:r>
      </w:hyperlink>
      <w:r w:rsidRPr="0001005C">
        <w:rPr>
          <w:color w:val="000000"/>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4" w:history="1">
        <w:r w:rsidR="003F2D83" w:rsidRPr="001001A5">
          <w:rPr>
            <w:rStyle w:val="af2"/>
            <w:sz w:val="28"/>
            <w:szCs w:val="28"/>
          </w:rPr>
          <w:t>http://pgu.kras</w:t>
        </w:r>
        <w:r w:rsidR="003F2D83" w:rsidRPr="001001A5">
          <w:rPr>
            <w:rStyle w:val="af2"/>
            <w:sz w:val="28"/>
            <w:szCs w:val="28"/>
            <w:lang w:val="en-US"/>
          </w:rPr>
          <w:t>n</w:t>
        </w:r>
        <w:r w:rsidR="003F2D83" w:rsidRPr="001001A5">
          <w:rPr>
            <w:rStyle w:val="af2"/>
            <w:sz w:val="28"/>
            <w:szCs w:val="28"/>
          </w:rPr>
          <w:t>odar.ru</w:t>
        </w:r>
      </w:hyperlink>
      <w:r w:rsidRPr="0001005C">
        <w:rPr>
          <w:color w:val="000000"/>
          <w:sz w:val="28"/>
          <w:szCs w:val="28"/>
        </w:rPr>
        <w:t xml:space="preserve"> (далее - Портал края).</w:t>
      </w:r>
    </w:p>
    <w:p w:rsidR="00E03FA8" w:rsidRDefault="00E03FA8" w:rsidP="000C2CC3">
      <w:pPr>
        <w:ind w:firstLine="709"/>
        <w:jc w:val="both"/>
        <w:rPr>
          <w:sz w:val="28"/>
          <w:szCs w:val="28"/>
        </w:rPr>
      </w:pPr>
    </w:p>
    <w:p w:rsidR="00212E40" w:rsidRPr="0001005C" w:rsidRDefault="00212E40" w:rsidP="000C2CC3">
      <w:pPr>
        <w:ind w:firstLine="709"/>
        <w:jc w:val="both"/>
        <w:rPr>
          <w:sz w:val="28"/>
          <w:szCs w:val="28"/>
        </w:rPr>
      </w:pPr>
      <w:r w:rsidRPr="0001005C">
        <w:rPr>
          <w:sz w:val="28"/>
          <w:szCs w:val="28"/>
        </w:rPr>
        <w:t>1.3.1</w:t>
      </w:r>
      <w:r>
        <w:rPr>
          <w:sz w:val="28"/>
          <w:szCs w:val="28"/>
        </w:rPr>
        <w:t>6</w:t>
      </w:r>
      <w:r w:rsidRPr="0001005C">
        <w:rPr>
          <w:sz w:val="28"/>
          <w:szCs w:val="28"/>
        </w:rPr>
        <w:t>. Предоставление муниципальной услуги в электронном виде возможно после ее размещения на Портале государственных услуг.</w:t>
      </w:r>
    </w:p>
    <w:p w:rsidR="00E03FA8" w:rsidRDefault="00E03FA8" w:rsidP="000C2CC3">
      <w:pPr>
        <w:ind w:firstLine="709"/>
        <w:jc w:val="both"/>
        <w:rPr>
          <w:sz w:val="28"/>
          <w:szCs w:val="28"/>
        </w:rPr>
      </w:pPr>
    </w:p>
    <w:p w:rsidR="00212E40" w:rsidRDefault="00212E40" w:rsidP="00E03FA8">
      <w:pPr>
        <w:ind w:firstLine="709"/>
        <w:jc w:val="center"/>
        <w:rPr>
          <w:sz w:val="28"/>
          <w:szCs w:val="28"/>
        </w:rPr>
      </w:pPr>
      <w:r w:rsidRPr="0001005C">
        <w:rPr>
          <w:sz w:val="28"/>
          <w:szCs w:val="28"/>
        </w:rPr>
        <w:t>1.4. Порядок получения консультаций о предоставлении</w:t>
      </w:r>
      <w:r w:rsidRPr="0001005C">
        <w:rPr>
          <w:sz w:val="28"/>
          <w:szCs w:val="28"/>
        </w:rPr>
        <w:br/>
        <w:t>муниципальной услуги</w:t>
      </w:r>
    </w:p>
    <w:p w:rsidR="00E03FA8" w:rsidRPr="0001005C" w:rsidRDefault="00E03FA8" w:rsidP="00E03FA8">
      <w:pPr>
        <w:ind w:firstLine="709"/>
        <w:jc w:val="center"/>
        <w:rPr>
          <w:sz w:val="28"/>
          <w:szCs w:val="28"/>
        </w:rPr>
      </w:pPr>
    </w:p>
    <w:p w:rsidR="00212E40" w:rsidRPr="0001005C" w:rsidRDefault="00212E40" w:rsidP="000C2CC3">
      <w:pPr>
        <w:ind w:firstLine="709"/>
        <w:jc w:val="both"/>
        <w:rPr>
          <w:sz w:val="28"/>
          <w:szCs w:val="28"/>
        </w:rPr>
      </w:pPr>
      <w:r w:rsidRPr="0001005C">
        <w:rPr>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E03FA8" w:rsidRDefault="00E03FA8" w:rsidP="000C2CC3">
      <w:pPr>
        <w:ind w:firstLine="709"/>
        <w:jc w:val="both"/>
        <w:rPr>
          <w:sz w:val="28"/>
          <w:szCs w:val="28"/>
        </w:rPr>
      </w:pPr>
    </w:p>
    <w:p w:rsidR="00212E40" w:rsidRPr="0001005C" w:rsidRDefault="00212E40" w:rsidP="000C2CC3">
      <w:pPr>
        <w:ind w:firstLine="709"/>
        <w:jc w:val="both"/>
        <w:rPr>
          <w:sz w:val="28"/>
          <w:szCs w:val="28"/>
        </w:rPr>
      </w:pPr>
      <w:r w:rsidRPr="0001005C">
        <w:rPr>
          <w:sz w:val="28"/>
          <w:szCs w:val="28"/>
        </w:rPr>
        <w:t>1.4.2. Консультации предоставляются по следующим вопросам:</w:t>
      </w:r>
    </w:p>
    <w:p w:rsidR="00212E40" w:rsidRPr="0001005C" w:rsidRDefault="00212E40" w:rsidP="000C2CC3">
      <w:pPr>
        <w:ind w:firstLine="709"/>
        <w:jc w:val="both"/>
        <w:rPr>
          <w:sz w:val="28"/>
          <w:szCs w:val="28"/>
        </w:rPr>
      </w:pPr>
      <w:r w:rsidRPr="0001005C">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212E40" w:rsidRPr="0001005C" w:rsidRDefault="00212E40" w:rsidP="000C2CC3">
      <w:pPr>
        <w:ind w:firstLine="709"/>
        <w:jc w:val="both"/>
        <w:rPr>
          <w:sz w:val="28"/>
          <w:szCs w:val="28"/>
        </w:rPr>
      </w:pPr>
      <w:r w:rsidRPr="0001005C">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212E40" w:rsidRPr="0001005C" w:rsidRDefault="00212E40" w:rsidP="000C2CC3">
      <w:pPr>
        <w:ind w:firstLine="709"/>
        <w:jc w:val="both"/>
        <w:rPr>
          <w:sz w:val="28"/>
          <w:szCs w:val="28"/>
        </w:rPr>
      </w:pPr>
      <w:r w:rsidRPr="0001005C">
        <w:rPr>
          <w:sz w:val="28"/>
          <w:szCs w:val="28"/>
        </w:rPr>
        <w:t>- времени приема и выдачи документов;</w:t>
      </w:r>
    </w:p>
    <w:p w:rsidR="00212E40" w:rsidRPr="0001005C" w:rsidRDefault="00212E40" w:rsidP="000C2CC3">
      <w:pPr>
        <w:ind w:firstLine="709"/>
        <w:jc w:val="both"/>
        <w:rPr>
          <w:sz w:val="28"/>
          <w:szCs w:val="28"/>
        </w:rPr>
      </w:pPr>
      <w:r w:rsidRPr="0001005C">
        <w:rPr>
          <w:sz w:val="28"/>
          <w:szCs w:val="28"/>
        </w:rPr>
        <w:t>- сроков предоставления муниципальной услуги;</w:t>
      </w:r>
    </w:p>
    <w:p w:rsidR="00212E40" w:rsidRDefault="00212E40" w:rsidP="000C2CC3">
      <w:pPr>
        <w:ind w:firstLine="709"/>
        <w:jc w:val="both"/>
        <w:rPr>
          <w:sz w:val="28"/>
          <w:szCs w:val="28"/>
        </w:rPr>
      </w:pPr>
      <w:r w:rsidRPr="0001005C">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EC022D" w:rsidRPr="00E26B7E" w:rsidRDefault="00EC022D" w:rsidP="00A55BB8">
      <w:pPr>
        <w:widowControl w:val="0"/>
        <w:autoSpaceDE w:val="0"/>
        <w:autoSpaceDN w:val="0"/>
        <w:adjustRightInd w:val="0"/>
        <w:ind w:firstLine="709"/>
        <w:jc w:val="both"/>
        <w:rPr>
          <w:sz w:val="28"/>
          <w:szCs w:val="28"/>
        </w:rPr>
      </w:pPr>
    </w:p>
    <w:p w:rsidR="00934DBB" w:rsidRDefault="00934DBB" w:rsidP="00A55BB8">
      <w:pPr>
        <w:ind w:firstLine="709"/>
        <w:jc w:val="center"/>
        <w:rPr>
          <w:sz w:val="28"/>
          <w:szCs w:val="28"/>
        </w:rPr>
      </w:pPr>
      <w:r>
        <w:rPr>
          <w:sz w:val="28"/>
          <w:szCs w:val="28"/>
        </w:rPr>
        <w:t xml:space="preserve">Раздел </w:t>
      </w:r>
      <w:r w:rsidRPr="0001005C">
        <w:rPr>
          <w:sz w:val="28"/>
          <w:szCs w:val="28"/>
        </w:rPr>
        <w:t>2.</w:t>
      </w:r>
    </w:p>
    <w:p w:rsidR="00934DBB" w:rsidRPr="0001005C" w:rsidRDefault="00934DBB" w:rsidP="00A55BB8">
      <w:pPr>
        <w:ind w:firstLine="709"/>
        <w:jc w:val="center"/>
        <w:rPr>
          <w:sz w:val="28"/>
          <w:szCs w:val="28"/>
        </w:rPr>
      </w:pPr>
      <w:r>
        <w:rPr>
          <w:sz w:val="28"/>
          <w:szCs w:val="28"/>
        </w:rPr>
        <w:t>СТАНДАРТ ПРЕДОСТАВЛЕНИЯ МУНИЦИПАЛЬНОЙ УСЛУГИ</w:t>
      </w:r>
    </w:p>
    <w:p w:rsidR="00934DBB" w:rsidRPr="0001005C" w:rsidRDefault="00934DBB" w:rsidP="00A55BB8">
      <w:pPr>
        <w:ind w:firstLine="709"/>
        <w:jc w:val="both"/>
        <w:rPr>
          <w:sz w:val="28"/>
          <w:szCs w:val="28"/>
        </w:rPr>
      </w:pPr>
    </w:p>
    <w:p w:rsidR="00934DBB" w:rsidRDefault="00934DBB" w:rsidP="005A45CF">
      <w:pPr>
        <w:ind w:firstLine="709"/>
        <w:jc w:val="center"/>
        <w:rPr>
          <w:sz w:val="28"/>
          <w:szCs w:val="28"/>
        </w:rPr>
      </w:pPr>
      <w:r w:rsidRPr="0001005C">
        <w:rPr>
          <w:sz w:val="28"/>
          <w:szCs w:val="28"/>
        </w:rPr>
        <w:t>2.1. Наименование муниципальной услуги.</w:t>
      </w:r>
    </w:p>
    <w:p w:rsidR="005A45CF" w:rsidRPr="0001005C" w:rsidRDefault="005A45CF" w:rsidP="005A45CF">
      <w:pPr>
        <w:ind w:firstLine="709"/>
        <w:jc w:val="center"/>
        <w:rPr>
          <w:sz w:val="28"/>
          <w:szCs w:val="28"/>
        </w:rPr>
      </w:pPr>
    </w:p>
    <w:p w:rsidR="00934DBB" w:rsidRPr="00A41693" w:rsidRDefault="00934DBB" w:rsidP="00A55BB8">
      <w:pPr>
        <w:ind w:firstLine="709"/>
        <w:jc w:val="both"/>
        <w:rPr>
          <w:sz w:val="28"/>
          <w:szCs w:val="28"/>
        </w:rPr>
      </w:pPr>
      <w:r w:rsidRPr="00A41693">
        <w:rPr>
          <w:sz w:val="28"/>
          <w:szCs w:val="28"/>
        </w:rPr>
        <w:t>Наименование муниципальной услуги – «Выдача разрешений на проведение земляных работ».</w:t>
      </w:r>
    </w:p>
    <w:p w:rsidR="00A41693" w:rsidRPr="00A41693" w:rsidRDefault="00A41693" w:rsidP="00A55BB8">
      <w:pPr>
        <w:ind w:firstLine="709"/>
        <w:jc w:val="both"/>
        <w:rPr>
          <w:sz w:val="28"/>
          <w:szCs w:val="28"/>
        </w:rPr>
      </w:pPr>
    </w:p>
    <w:p w:rsidR="00934DBB" w:rsidRDefault="00934DBB" w:rsidP="005A45CF">
      <w:pPr>
        <w:ind w:firstLine="709"/>
        <w:jc w:val="center"/>
        <w:rPr>
          <w:sz w:val="28"/>
          <w:szCs w:val="28"/>
        </w:rPr>
      </w:pPr>
      <w:r w:rsidRPr="00A41693">
        <w:rPr>
          <w:sz w:val="28"/>
          <w:szCs w:val="28"/>
        </w:rPr>
        <w:t>2.2. Наименование органа, предоставляющего муниципальную услугу.</w:t>
      </w:r>
    </w:p>
    <w:p w:rsidR="005A45CF" w:rsidRDefault="005A45CF" w:rsidP="005A45CF">
      <w:pPr>
        <w:ind w:firstLine="709"/>
        <w:jc w:val="center"/>
        <w:rPr>
          <w:sz w:val="28"/>
          <w:szCs w:val="28"/>
        </w:rPr>
      </w:pPr>
    </w:p>
    <w:p w:rsidR="00934DBB" w:rsidRPr="00A41693" w:rsidRDefault="00934DBB" w:rsidP="00A55BB8">
      <w:pPr>
        <w:ind w:firstLine="709"/>
        <w:jc w:val="both"/>
        <w:rPr>
          <w:sz w:val="28"/>
          <w:szCs w:val="28"/>
        </w:rPr>
      </w:pPr>
      <w:r w:rsidRPr="00A41693">
        <w:rPr>
          <w:sz w:val="28"/>
          <w:szCs w:val="28"/>
        </w:rPr>
        <w:t xml:space="preserve">Предоставление муниципальной услуги осуществляется уполномоченным органом – администрацией </w:t>
      </w:r>
      <w:r w:rsidR="007716A6" w:rsidRPr="00A41693">
        <w:rPr>
          <w:sz w:val="28"/>
          <w:szCs w:val="28"/>
        </w:rPr>
        <w:t xml:space="preserve">Троицкого сельского </w:t>
      </w:r>
      <w:r w:rsidRPr="00A41693">
        <w:rPr>
          <w:sz w:val="28"/>
          <w:szCs w:val="28"/>
        </w:rPr>
        <w:t>поселения Крымского района (далее – уполномоченный орган).</w:t>
      </w:r>
    </w:p>
    <w:p w:rsidR="00934DBB" w:rsidRDefault="00934DBB" w:rsidP="00A55BB8">
      <w:pPr>
        <w:ind w:firstLine="709"/>
        <w:jc w:val="both"/>
        <w:rPr>
          <w:sz w:val="28"/>
          <w:szCs w:val="28"/>
        </w:rPr>
      </w:pPr>
      <w:r w:rsidRPr="00A41693">
        <w:rPr>
          <w:sz w:val="28"/>
          <w:szCs w:val="28"/>
        </w:rPr>
        <w:lastRenderedPageBreak/>
        <w:t>В предоставлении муниципальной услуги участвуют: уполномоченный орган, МФЦ.</w:t>
      </w:r>
    </w:p>
    <w:p w:rsidR="00256368" w:rsidRDefault="00256368" w:rsidP="00A55BB8">
      <w:pPr>
        <w:ind w:firstLine="709"/>
        <w:jc w:val="both"/>
        <w:rPr>
          <w:sz w:val="28"/>
          <w:szCs w:val="28"/>
        </w:rPr>
      </w:pPr>
    </w:p>
    <w:p w:rsidR="00934DBB" w:rsidRPr="009F70D3" w:rsidRDefault="00934DBB" w:rsidP="005A45CF">
      <w:pPr>
        <w:ind w:firstLine="709"/>
        <w:jc w:val="both"/>
        <w:rPr>
          <w:sz w:val="28"/>
          <w:szCs w:val="28"/>
        </w:rPr>
      </w:pPr>
      <w:r>
        <w:rPr>
          <w:sz w:val="28"/>
          <w:szCs w:val="28"/>
        </w:rPr>
        <w:t xml:space="preserve">2.3. </w:t>
      </w:r>
      <w:r w:rsidRPr="009F70D3">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sz w:val="28"/>
          <w:szCs w:val="28"/>
        </w:rPr>
        <w:t>муниципальной</w:t>
      </w:r>
      <w:r w:rsidRPr="009F70D3">
        <w:rPr>
          <w:sz w:val="28"/>
          <w:szCs w:val="28"/>
        </w:rPr>
        <w:t xml:space="preserve"> услуги по экстерриториальному принципу.</w:t>
      </w:r>
    </w:p>
    <w:p w:rsidR="00556448" w:rsidRDefault="00934DBB" w:rsidP="00A55BB8">
      <w:pPr>
        <w:autoSpaceDE w:val="0"/>
        <w:autoSpaceDN w:val="0"/>
        <w:adjustRightInd w:val="0"/>
        <w:ind w:firstLine="709"/>
        <w:jc w:val="both"/>
        <w:rPr>
          <w:sz w:val="28"/>
          <w:szCs w:val="28"/>
        </w:rPr>
      </w:pPr>
      <w:r w:rsidRPr="009F70D3">
        <w:rPr>
          <w:sz w:val="28"/>
          <w:szCs w:val="28"/>
        </w:rPr>
        <w:t xml:space="preserve">Предоставление </w:t>
      </w:r>
      <w:r>
        <w:rPr>
          <w:sz w:val="28"/>
          <w:szCs w:val="28"/>
        </w:rPr>
        <w:t>муниципальной</w:t>
      </w:r>
      <w:r w:rsidRPr="009F70D3">
        <w:rPr>
          <w:sz w:val="28"/>
          <w:szCs w:val="28"/>
        </w:rPr>
        <w:t xml:space="preserve"> услуги в многофункциональных центрах по экстерриториальному принципу осущес</w:t>
      </w:r>
      <w:r>
        <w:rPr>
          <w:sz w:val="28"/>
          <w:szCs w:val="28"/>
        </w:rPr>
        <w:t>твляется на основании соглашений</w:t>
      </w:r>
      <w:r w:rsidRPr="009F70D3">
        <w:rPr>
          <w:sz w:val="28"/>
          <w:szCs w:val="28"/>
        </w:rPr>
        <w:t xml:space="preserve"> о взаимодействии, заключенных уполномоченным многофункциональным центром с </w:t>
      </w:r>
      <w:r w:rsidR="00556448">
        <w:rPr>
          <w:sz w:val="28"/>
          <w:szCs w:val="28"/>
        </w:rPr>
        <w:t>уполномоченным органом.</w:t>
      </w:r>
    </w:p>
    <w:p w:rsidR="00256368" w:rsidRDefault="00256368" w:rsidP="00A55BB8">
      <w:pPr>
        <w:autoSpaceDE w:val="0"/>
        <w:autoSpaceDN w:val="0"/>
        <w:adjustRightInd w:val="0"/>
        <w:ind w:firstLine="709"/>
        <w:jc w:val="both"/>
        <w:rPr>
          <w:sz w:val="28"/>
          <w:szCs w:val="28"/>
        </w:rPr>
      </w:pPr>
    </w:p>
    <w:p w:rsidR="005A45CF" w:rsidRPr="00CF56FB" w:rsidRDefault="00CF56FB" w:rsidP="005A45CF">
      <w:pPr>
        <w:autoSpaceDE w:val="0"/>
        <w:autoSpaceDN w:val="0"/>
        <w:adjustRightInd w:val="0"/>
        <w:ind w:firstLine="709"/>
        <w:jc w:val="both"/>
        <w:rPr>
          <w:sz w:val="28"/>
          <w:szCs w:val="28"/>
        </w:rPr>
      </w:pPr>
      <w:r>
        <w:rPr>
          <w:sz w:val="28"/>
          <w:szCs w:val="28"/>
        </w:rPr>
        <w:t xml:space="preserve"> </w:t>
      </w:r>
      <w:r w:rsidRPr="00CF56FB">
        <w:rPr>
          <w:sz w:val="28"/>
          <w:szCs w:val="28"/>
        </w:rPr>
        <w:t>Органы и организации, обращение в которые необходимо для предоставления муниципальной услуги:</w:t>
      </w:r>
    </w:p>
    <w:p w:rsidR="00CF56FB" w:rsidRPr="00A55BB8" w:rsidRDefault="00CF56FB" w:rsidP="00A55BB8">
      <w:pPr>
        <w:autoSpaceDE w:val="0"/>
        <w:autoSpaceDN w:val="0"/>
        <w:adjustRightInd w:val="0"/>
        <w:ind w:firstLine="709"/>
        <w:jc w:val="both"/>
        <w:rPr>
          <w:sz w:val="28"/>
          <w:szCs w:val="28"/>
        </w:rPr>
      </w:pPr>
      <w:r w:rsidRPr="00A55BB8">
        <w:rPr>
          <w:sz w:val="28"/>
          <w:szCs w:val="28"/>
        </w:rPr>
        <w:t>органы и организации, являющиеся владельцами подземных коммуникаций на территории</w:t>
      </w:r>
      <w:r w:rsidR="00A55BB8">
        <w:rPr>
          <w:sz w:val="28"/>
          <w:szCs w:val="28"/>
        </w:rPr>
        <w:t xml:space="preserve"> Троицкого</w:t>
      </w:r>
      <w:r w:rsidRPr="00A55BB8">
        <w:rPr>
          <w:sz w:val="28"/>
          <w:szCs w:val="28"/>
        </w:rPr>
        <w:t xml:space="preserve"> сельского посел</w:t>
      </w:r>
      <w:r w:rsidR="006E3F4A" w:rsidRPr="00A55BB8">
        <w:rPr>
          <w:sz w:val="28"/>
          <w:szCs w:val="28"/>
        </w:rPr>
        <w:t xml:space="preserve">ения </w:t>
      </w:r>
      <w:r w:rsidR="003E7136" w:rsidRPr="00A55BB8">
        <w:rPr>
          <w:sz w:val="28"/>
          <w:szCs w:val="28"/>
        </w:rPr>
        <w:t>Крымского района;</w:t>
      </w:r>
      <w:r w:rsidRPr="00A55BB8">
        <w:rPr>
          <w:sz w:val="28"/>
          <w:szCs w:val="28"/>
        </w:rPr>
        <w:t xml:space="preserve"> </w:t>
      </w:r>
    </w:p>
    <w:p w:rsidR="00CF56FB" w:rsidRPr="00A55BB8" w:rsidRDefault="003E7136" w:rsidP="00A55BB8">
      <w:pPr>
        <w:autoSpaceDN w:val="0"/>
        <w:adjustRightInd w:val="0"/>
        <w:ind w:firstLine="709"/>
        <w:jc w:val="both"/>
        <w:rPr>
          <w:bCs/>
          <w:sz w:val="28"/>
          <w:szCs w:val="28"/>
        </w:rPr>
      </w:pPr>
      <w:r w:rsidRPr="00A55BB8">
        <w:rPr>
          <w:bCs/>
          <w:sz w:val="28"/>
          <w:szCs w:val="28"/>
        </w:rPr>
        <w:t>Отдел ГИБДД О</w:t>
      </w:r>
      <w:r w:rsidR="00202B3C" w:rsidRPr="00A55BB8">
        <w:rPr>
          <w:bCs/>
          <w:sz w:val="28"/>
          <w:szCs w:val="28"/>
        </w:rPr>
        <w:t>МВД России по Крымскому району</w:t>
      </w:r>
      <w:r w:rsidRPr="00A55BB8">
        <w:rPr>
          <w:bCs/>
          <w:sz w:val="28"/>
          <w:szCs w:val="28"/>
        </w:rPr>
        <w:t>.</w:t>
      </w:r>
    </w:p>
    <w:p w:rsidR="00934DBB" w:rsidRDefault="00934DBB" w:rsidP="00A55BB8">
      <w:pPr>
        <w:autoSpaceDE w:val="0"/>
        <w:autoSpaceDN w:val="0"/>
        <w:adjustRightInd w:val="0"/>
        <w:ind w:firstLine="709"/>
        <w:jc w:val="both"/>
        <w:rPr>
          <w:sz w:val="28"/>
          <w:szCs w:val="28"/>
        </w:rPr>
      </w:pPr>
      <w:r w:rsidRPr="0038254A">
        <w:rPr>
          <w:sz w:val="28"/>
          <w:szCs w:val="28"/>
        </w:rPr>
        <w:t xml:space="preserve">В соответствии с </w:t>
      </w:r>
      <w:hyperlink r:id="rId15" w:history="1">
        <w:r w:rsidRPr="00C05EC7">
          <w:rPr>
            <w:sz w:val="28"/>
            <w:szCs w:val="28"/>
          </w:rPr>
          <w:t>пунктом 3 части 1 статьи 7</w:t>
        </w:r>
      </w:hyperlink>
      <w:r w:rsidRPr="0038254A">
        <w:rPr>
          <w:sz w:val="28"/>
          <w:szCs w:val="28"/>
        </w:rPr>
        <w:t xml:space="preserve"> Федерально</w:t>
      </w:r>
      <w:r>
        <w:rPr>
          <w:sz w:val="28"/>
          <w:szCs w:val="28"/>
        </w:rPr>
        <w:t>го закона от 27 июля 2010 года №</w:t>
      </w:r>
      <w:r w:rsidRPr="0038254A">
        <w:rPr>
          <w:sz w:val="28"/>
          <w:szCs w:val="28"/>
        </w:rPr>
        <w:t xml:space="preserve"> 210-ФЗ </w:t>
      </w:r>
      <w:r w:rsidR="00B846E4">
        <w:rPr>
          <w:sz w:val="28"/>
          <w:szCs w:val="28"/>
        </w:rPr>
        <w:t>«</w:t>
      </w:r>
      <w:r w:rsidRPr="0038254A">
        <w:rPr>
          <w:sz w:val="28"/>
          <w:szCs w:val="28"/>
        </w:rPr>
        <w:t>Об организации предоставления государственных и муниципальных услуг</w:t>
      </w:r>
      <w:r w:rsidR="00B846E4">
        <w:rPr>
          <w:sz w:val="28"/>
          <w:szCs w:val="28"/>
        </w:rPr>
        <w:t>»</w:t>
      </w:r>
      <w:r w:rsidRPr="0038254A">
        <w:rPr>
          <w:sz w:val="28"/>
          <w:szCs w:val="28"/>
        </w:rPr>
        <w:t>,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4DBB" w:rsidRDefault="00934DBB" w:rsidP="00934DBB">
      <w:pPr>
        <w:autoSpaceDE w:val="0"/>
        <w:autoSpaceDN w:val="0"/>
        <w:adjustRightInd w:val="0"/>
        <w:ind w:firstLine="540"/>
        <w:jc w:val="both"/>
        <w:rPr>
          <w:sz w:val="28"/>
          <w:szCs w:val="28"/>
        </w:rPr>
      </w:pPr>
    </w:p>
    <w:p w:rsidR="00934DBB" w:rsidRDefault="00934DBB" w:rsidP="00B846E4">
      <w:pPr>
        <w:ind w:firstLine="709"/>
        <w:jc w:val="both"/>
        <w:rPr>
          <w:sz w:val="28"/>
          <w:szCs w:val="28"/>
        </w:rPr>
      </w:pPr>
      <w:r>
        <w:rPr>
          <w:sz w:val="28"/>
          <w:szCs w:val="28"/>
        </w:rPr>
        <w:t>2.4. О</w:t>
      </w:r>
      <w:r w:rsidRPr="0038254A">
        <w:rPr>
          <w:sz w:val="28"/>
          <w:szCs w:val="28"/>
        </w:rPr>
        <w:t>писание результат</w:t>
      </w:r>
      <w:r>
        <w:rPr>
          <w:sz w:val="28"/>
          <w:szCs w:val="28"/>
        </w:rPr>
        <w:t xml:space="preserve">а предоставления муниципальной </w:t>
      </w:r>
      <w:r w:rsidRPr="0038254A">
        <w:rPr>
          <w:sz w:val="28"/>
          <w:szCs w:val="28"/>
        </w:rPr>
        <w:t>услуги</w:t>
      </w:r>
    </w:p>
    <w:p w:rsidR="00934DBB" w:rsidRPr="0001005C" w:rsidRDefault="00934DBB" w:rsidP="00B846E4">
      <w:pPr>
        <w:ind w:firstLine="709"/>
        <w:jc w:val="both"/>
        <w:rPr>
          <w:sz w:val="28"/>
          <w:szCs w:val="28"/>
        </w:rPr>
      </w:pPr>
    </w:p>
    <w:p w:rsidR="00934DBB" w:rsidRPr="0038254A" w:rsidRDefault="00934DBB" w:rsidP="00B846E4">
      <w:pPr>
        <w:autoSpaceDE w:val="0"/>
        <w:autoSpaceDN w:val="0"/>
        <w:adjustRightInd w:val="0"/>
        <w:ind w:firstLine="709"/>
        <w:jc w:val="both"/>
        <w:rPr>
          <w:sz w:val="28"/>
          <w:szCs w:val="28"/>
        </w:rPr>
      </w:pPr>
      <w:r w:rsidRPr="0038254A">
        <w:rPr>
          <w:sz w:val="28"/>
          <w:szCs w:val="28"/>
        </w:rPr>
        <w:t>2.4.1.Результатами предоставления муниципальной услуги являются:</w:t>
      </w:r>
    </w:p>
    <w:p w:rsidR="00934DBB" w:rsidRPr="0038254A" w:rsidRDefault="00934DBB" w:rsidP="00B846E4">
      <w:pPr>
        <w:autoSpaceDE w:val="0"/>
        <w:autoSpaceDN w:val="0"/>
        <w:adjustRightInd w:val="0"/>
        <w:ind w:firstLine="709"/>
        <w:jc w:val="both"/>
        <w:rPr>
          <w:sz w:val="28"/>
          <w:szCs w:val="28"/>
        </w:rPr>
      </w:pPr>
      <w:r w:rsidRPr="0038254A">
        <w:rPr>
          <w:sz w:val="28"/>
          <w:szCs w:val="28"/>
        </w:rPr>
        <w:t xml:space="preserve">- </w:t>
      </w:r>
      <w:r>
        <w:rPr>
          <w:sz w:val="28"/>
          <w:szCs w:val="28"/>
        </w:rPr>
        <w:t>выдача</w:t>
      </w:r>
      <w:r w:rsidR="00B9791E" w:rsidRPr="00B9791E">
        <w:rPr>
          <w:sz w:val="28"/>
          <w:szCs w:val="28"/>
        </w:rPr>
        <w:t xml:space="preserve"> </w:t>
      </w:r>
      <w:r w:rsidR="00B9791E">
        <w:rPr>
          <w:sz w:val="28"/>
          <w:szCs w:val="28"/>
        </w:rPr>
        <w:t>разрешения на проведение земляных работ</w:t>
      </w:r>
      <w:r w:rsidRPr="0038254A">
        <w:rPr>
          <w:sz w:val="28"/>
          <w:szCs w:val="28"/>
        </w:rPr>
        <w:t>;</w:t>
      </w:r>
    </w:p>
    <w:p w:rsidR="001C580D" w:rsidRDefault="00B9791E" w:rsidP="00B846E4">
      <w:pPr>
        <w:autoSpaceDE w:val="0"/>
        <w:autoSpaceDN w:val="0"/>
        <w:adjustRightInd w:val="0"/>
        <w:ind w:firstLine="709"/>
        <w:jc w:val="both"/>
        <w:rPr>
          <w:sz w:val="28"/>
          <w:szCs w:val="28"/>
        </w:rPr>
      </w:pPr>
      <w:r>
        <w:rPr>
          <w:sz w:val="28"/>
          <w:szCs w:val="28"/>
        </w:rPr>
        <w:t>-</w:t>
      </w:r>
      <w:r w:rsidR="00934DBB" w:rsidRPr="00E10B84">
        <w:rPr>
          <w:sz w:val="28"/>
          <w:szCs w:val="28"/>
        </w:rPr>
        <w:t xml:space="preserve"> выдача </w:t>
      </w:r>
      <w:r w:rsidR="00202B3C">
        <w:rPr>
          <w:sz w:val="28"/>
          <w:szCs w:val="28"/>
        </w:rPr>
        <w:t>отказ</w:t>
      </w:r>
      <w:r w:rsidR="00BC2EFC">
        <w:rPr>
          <w:sz w:val="28"/>
          <w:szCs w:val="28"/>
        </w:rPr>
        <w:t>а</w:t>
      </w:r>
      <w:r>
        <w:rPr>
          <w:sz w:val="28"/>
          <w:szCs w:val="28"/>
        </w:rPr>
        <w:t xml:space="preserve"> на проведение земляных работ</w:t>
      </w:r>
      <w:r w:rsidR="00934DBB" w:rsidRPr="00E10B84">
        <w:rPr>
          <w:sz w:val="28"/>
          <w:szCs w:val="28"/>
        </w:rPr>
        <w:t>.</w:t>
      </w:r>
    </w:p>
    <w:p w:rsidR="00BC2EFC" w:rsidRDefault="00BC2EFC" w:rsidP="00B846E4">
      <w:pPr>
        <w:autoSpaceDE w:val="0"/>
        <w:autoSpaceDN w:val="0"/>
        <w:adjustRightInd w:val="0"/>
        <w:ind w:firstLine="709"/>
        <w:contextualSpacing/>
        <w:jc w:val="both"/>
        <w:rPr>
          <w:sz w:val="28"/>
          <w:szCs w:val="28"/>
        </w:rPr>
      </w:pPr>
      <w:r w:rsidRPr="00E10B84">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40C3C" w:rsidRPr="0038254A" w:rsidRDefault="00340C3C" w:rsidP="00B846E4">
      <w:pPr>
        <w:autoSpaceDE w:val="0"/>
        <w:autoSpaceDN w:val="0"/>
        <w:adjustRightInd w:val="0"/>
        <w:ind w:firstLine="709"/>
        <w:contextualSpacing/>
        <w:jc w:val="both"/>
        <w:rPr>
          <w:sz w:val="28"/>
          <w:szCs w:val="28"/>
        </w:rPr>
      </w:pPr>
    </w:p>
    <w:p w:rsidR="00BC2EFC" w:rsidRDefault="00BC2EFC" w:rsidP="00B846E4">
      <w:pPr>
        <w:ind w:firstLine="709"/>
        <w:contextualSpacing/>
        <w:jc w:val="both"/>
        <w:rPr>
          <w:sz w:val="28"/>
          <w:szCs w:val="28"/>
        </w:rPr>
      </w:pPr>
      <w:r w:rsidRPr="0038254A">
        <w:rPr>
          <w:sz w:val="28"/>
          <w:szCs w:val="28"/>
        </w:rPr>
        <w:t xml:space="preserve">2.4.2. Результаты предоставления муниципальной услуги по </w:t>
      </w:r>
      <w:r w:rsidRPr="00B846E4">
        <w:rPr>
          <w:sz w:val="28"/>
          <w:szCs w:val="28"/>
        </w:rPr>
        <w:t xml:space="preserve">экстерриториальному принципу в виде электронных документов и (или) электронных образов документов заверяются главой </w:t>
      </w:r>
      <w:r w:rsidR="005A5E61" w:rsidRPr="00B846E4">
        <w:rPr>
          <w:sz w:val="28"/>
          <w:szCs w:val="28"/>
        </w:rPr>
        <w:t>Троицкого</w:t>
      </w:r>
      <w:r w:rsidRPr="00B846E4">
        <w:rPr>
          <w:sz w:val="28"/>
          <w:szCs w:val="28"/>
        </w:rPr>
        <w:t xml:space="preserve"> сельского </w:t>
      </w:r>
      <w:r w:rsidRPr="00B846E4">
        <w:rPr>
          <w:sz w:val="28"/>
          <w:szCs w:val="28"/>
        </w:rPr>
        <w:lastRenderedPageBreak/>
        <w:t>поселения Крымского района посредством использования электронной цифровой подписи.</w:t>
      </w:r>
    </w:p>
    <w:p w:rsidR="00340C3C" w:rsidRPr="00B846E4" w:rsidRDefault="00340C3C" w:rsidP="00B846E4">
      <w:pPr>
        <w:ind w:firstLine="709"/>
        <w:contextualSpacing/>
        <w:jc w:val="both"/>
        <w:rPr>
          <w:sz w:val="28"/>
          <w:szCs w:val="28"/>
        </w:rPr>
      </w:pPr>
    </w:p>
    <w:p w:rsidR="00934DBB" w:rsidRPr="0001005C" w:rsidRDefault="00934DBB" w:rsidP="00B846E4">
      <w:pPr>
        <w:ind w:firstLine="709"/>
        <w:jc w:val="both"/>
        <w:rPr>
          <w:sz w:val="28"/>
          <w:szCs w:val="28"/>
        </w:rPr>
      </w:pPr>
      <w:r w:rsidRPr="00037F15">
        <w:rPr>
          <w:sz w:val="28"/>
          <w:szCs w:val="28"/>
        </w:rPr>
        <w:t>2.4.3. Процедура предоставления</w:t>
      </w:r>
      <w:r w:rsidRPr="0001005C">
        <w:rPr>
          <w:sz w:val="28"/>
          <w:szCs w:val="28"/>
        </w:rPr>
        <w:t xml:space="preserve"> муниципальной услуги завершается получением следующего документа:</w:t>
      </w:r>
    </w:p>
    <w:p w:rsidR="00B9791E" w:rsidRPr="0038254A" w:rsidRDefault="00B9791E" w:rsidP="00B846E4">
      <w:pPr>
        <w:autoSpaceDE w:val="0"/>
        <w:autoSpaceDN w:val="0"/>
        <w:adjustRightInd w:val="0"/>
        <w:ind w:firstLine="709"/>
        <w:jc w:val="both"/>
        <w:rPr>
          <w:sz w:val="28"/>
          <w:szCs w:val="28"/>
        </w:rPr>
      </w:pPr>
      <w:r>
        <w:rPr>
          <w:sz w:val="28"/>
          <w:szCs w:val="28"/>
        </w:rPr>
        <w:t>- выдача</w:t>
      </w:r>
      <w:r w:rsidRPr="00B9791E">
        <w:rPr>
          <w:sz w:val="28"/>
          <w:szCs w:val="28"/>
        </w:rPr>
        <w:t xml:space="preserve"> </w:t>
      </w:r>
      <w:r>
        <w:rPr>
          <w:sz w:val="28"/>
          <w:szCs w:val="28"/>
        </w:rPr>
        <w:t>разрешения на проведение земляных работ</w:t>
      </w:r>
      <w:r w:rsidRPr="0038254A">
        <w:rPr>
          <w:sz w:val="28"/>
          <w:szCs w:val="28"/>
        </w:rPr>
        <w:t>;</w:t>
      </w:r>
    </w:p>
    <w:p w:rsidR="00B9791E" w:rsidRDefault="00B9791E" w:rsidP="00B846E4">
      <w:pPr>
        <w:autoSpaceDE w:val="0"/>
        <w:autoSpaceDN w:val="0"/>
        <w:adjustRightInd w:val="0"/>
        <w:ind w:firstLine="709"/>
        <w:jc w:val="both"/>
        <w:rPr>
          <w:sz w:val="28"/>
          <w:szCs w:val="28"/>
        </w:rPr>
      </w:pPr>
      <w:r>
        <w:rPr>
          <w:sz w:val="28"/>
          <w:szCs w:val="28"/>
        </w:rPr>
        <w:t>-</w:t>
      </w:r>
      <w:r w:rsidRPr="00E10B84">
        <w:rPr>
          <w:sz w:val="28"/>
          <w:szCs w:val="28"/>
        </w:rPr>
        <w:t xml:space="preserve"> выдача </w:t>
      </w:r>
      <w:r>
        <w:rPr>
          <w:sz w:val="28"/>
          <w:szCs w:val="28"/>
        </w:rPr>
        <w:t>отказа на проведение земляных работ</w:t>
      </w:r>
      <w:r w:rsidRPr="00E10B84">
        <w:rPr>
          <w:sz w:val="28"/>
          <w:szCs w:val="28"/>
        </w:rPr>
        <w:t>.</w:t>
      </w:r>
    </w:p>
    <w:p w:rsidR="00934DBB" w:rsidRPr="0001005C" w:rsidRDefault="00934DBB" w:rsidP="00934DBB">
      <w:pPr>
        <w:jc w:val="both"/>
        <w:rPr>
          <w:sz w:val="28"/>
          <w:szCs w:val="28"/>
        </w:rPr>
      </w:pPr>
    </w:p>
    <w:p w:rsidR="00934DBB" w:rsidRPr="0001005C" w:rsidRDefault="00934DBB" w:rsidP="00256368">
      <w:pPr>
        <w:ind w:firstLine="709"/>
        <w:jc w:val="both"/>
        <w:rPr>
          <w:sz w:val="28"/>
          <w:szCs w:val="28"/>
        </w:rPr>
      </w:pPr>
      <w:r>
        <w:rPr>
          <w:sz w:val="28"/>
          <w:szCs w:val="28"/>
        </w:rPr>
        <w:t>2.5</w:t>
      </w:r>
      <w:r w:rsidRPr="0001005C">
        <w:rPr>
          <w:sz w:val="28"/>
          <w:szCs w:val="28"/>
        </w:rPr>
        <w:t xml:space="preserve">. </w:t>
      </w:r>
      <w:r w:rsidRPr="0038254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sz w:val="28"/>
          <w:szCs w:val="28"/>
        </w:rPr>
        <w:t xml:space="preserve"> </w:t>
      </w:r>
      <w:r w:rsidRPr="0038254A">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934DBB" w:rsidRPr="00B92294" w:rsidRDefault="00934DBB" w:rsidP="00B846E4">
      <w:pPr>
        <w:ind w:firstLine="709"/>
        <w:jc w:val="both"/>
        <w:rPr>
          <w:sz w:val="28"/>
          <w:szCs w:val="28"/>
        </w:rPr>
      </w:pPr>
    </w:p>
    <w:p w:rsidR="00934DBB" w:rsidRPr="00B92294" w:rsidRDefault="00934DBB" w:rsidP="00B846E4">
      <w:pPr>
        <w:ind w:firstLine="709"/>
        <w:jc w:val="both"/>
        <w:rPr>
          <w:sz w:val="28"/>
          <w:szCs w:val="28"/>
        </w:rPr>
      </w:pPr>
      <w:r w:rsidRPr="00B92294">
        <w:rPr>
          <w:sz w:val="28"/>
          <w:szCs w:val="28"/>
        </w:rPr>
        <w:t>2.5.1. Общий срок предоставления муниципально</w:t>
      </w:r>
      <w:r w:rsidR="00B846E4" w:rsidRPr="00B92294">
        <w:rPr>
          <w:sz w:val="28"/>
          <w:szCs w:val="28"/>
        </w:rPr>
        <w:t xml:space="preserve">й услуги не должен превышать </w:t>
      </w:r>
      <w:r w:rsidR="00BC2EFC" w:rsidRPr="00B92294">
        <w:rPr>
          <w:sz w:val="28"/>
          <w:szCs w:val="28"/>
        </w:rPr>
        <w:t>10</w:t>
      </w:r>
      <w:r w:rsidRPr="00B92294">
        <w:rPr>
          <w:sz w:val="28"/>
          <w:szCs w:val="28"/>
        </w:rPr>
        <w:t xml:space="preserve"> дней со дня регистрации  заявления.</w:t>
      </w:r>
    </w:p>
    <w:p w:rsidR="00934DBB" w:rsidRPr="00037F15" w:rsidRDefault="00934DBB" w:rsidP="00B846E4">
      <w:pPr>
        <w:ind w:firstLine="709"/>
        <w:jc w:val="both"/>
        <w:rPr>
          <w:sz w:val="28"/>
          <w:szCs w:val="28"/>
        </w:rPr>
      </w:pPr>
      <w:r w:rsidRPr="00B92294">
        <w:rPr>
          <w:sz w:val="28"/>
          <w:szCs w:val="28"/>
        </w:rPr>
        <w:t xml:space="preserve">В случае отсутствия возможности использования факсимильной связи, Единого и Регионального </w:t>
      </w:r>
      <w:r w:rsidRPr="00037F15">
        <w:rPr>
          <w:sz w:val="28"/>
          <w:szCs w:val="28"/>
        </w:rPr>
        <w:t xml:space="preserve">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340C3C" w:rsidRDefault="00340C3C" w:rsidP="00B846E4">
      <w:pPr>
        <w:ind w:firstLine="709"/>
        <w:jc w:val="both"/>
        <w:rPr>
          <w:sz w:val="28"/>
          <w:szCs w:val="28"/>
        </w:rPr>
      </w:pPr>
    </w:p>
    <w:p w:rsidR="00556448" w:rsidRDefault="00934DBB" w:rsidP="00B846E4">
      <w:pPr>
        <w:ind w:firstLine="709"/>
        <w:jc w:val="both"/>
        <w:rPr>
          <w:sz w:val="28"/>
          <w:szCs w:val="28"/>
        </w:rPr>
      </w:pPr>
      <w:r w:rsidRPr="00037F15">
        <w:rPr>
          <w:sz w:val="28"/>
          <w:szCs w:val="28"/>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w:t>
      </w:r>
      <w:r w:rsidR="00556448">
        <w:rPr>
          <w:sz w:val="28"/>
          <w:szCs w:val="28"/>
        </w:rPr>
        <w:t>уполномоченный орган.</w:t>
      </w:r>
    </w:p>
    <w:p w:rsidR="00340C3C" w:rsidRDefault="00340C3C" w:rsidP="00B846E4">
      <w:pPr>
        <w:ind w:firstLine="709"/>
        <w:jc w:val="both"/>
        <w:rPr>
          <w:sz w:val="28"/>
          <w:szCs w:val="28"/>
        </w:rPr>
      </w:pPr>
    </w:p>
    <w:p w:rsidR="00934DBB" w:rsidRPr="0001005C" w:rsidRDefault="00934DBB" w:rsidP="00B846E4">
      <w:pPr>
        <w:ind w:firstLine="709"/>
        <w:jc w:val="both"/>
        <w:rPr>
          <w:sz w:val="28"/>
          <w:szCs w:val="28"/>
        </w:rPr>
      </w:pPr>
      <w:r w:rsidRPr="00037F15">
        <w:rPr>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934DBB" w:rsidRPr="0001005C" w:rsidRDefault="00934DBB" w:rsidP="00B846E4">
      <w:pPr>
        <w:ind w:firstLine="709"/>
        <w:jc w:val="both"/>
        <w:rPr>
          <w:sz w:val="28"/>
          <w:szCs w:val="28"/>
        </w:rPr>
      </w:pPr>
    </w:p>
    <w:p w:rsidR="00934DBB" w:rsidRDefault="00934DBB" w:rsidP="00256368">
      <w:pPr>
        <w:ind w:firstLine="709"/>
        <w:jc w:val="both"/>
        <w:rPr>
          <w:sz w:val="28"/>
          <w:szCs w:val="28"/>
        </w:rPr>
      </w:pPr>
      <w:r w:rsidRPr="00F553A1">
        <w:rPr>
          <w:sz w:val="28"/>
          <w:szCs w:val="28"/>
        </w:rPr>
        <w:t>2.6.</w:t>
      </w:r>
      <w:r w:rsidRPr="001966F5">
        <w:t xml:space="preserve"> </w:t>
      </w:r>
      <w:r w:rsidRPr="001966F5">
        <w:rPr>
          <w:sz w:val="28"/>
          <w:szCs w:val="28"/>
        </w:rPr>
        <w:t>Перечень нормативных правовых актов, регулирующих отношения, возникающие в связи с предоставлением муниципальной услуги</w:t>
      </w:r>
    </w:p>
    <w:p w:rsidR="008872B2" w:rsidRDefault="008872B2" w:rsidP="00B846E4">
      <w:pPr>
        <w:pStyle w:val="af7"/>
        <w:tabs>
          <w:tab w:val="left" w:pos="851"/>
        </w:tabs>
        <w:ind w:firstLine="709"/>
        <w:jc w:val="both"/>
        <w:rPr>
          <w:rFonts w:ascii="Times New Roman" w:hAnsi="Times New Roman"/>
          <w:bCs/>
          <w:sz w:val="28"/>
          <w:szCs w:val="28"/>
        </w:rPr>
      </w:pPr>
    </w:p>
    <w:p w:rsidR="00F553A1" w:rsidRPr="001966F5" w:rsidRDefault="00F553A1" w:rsidP="00B846E4">
      <w:pPr>
        <w:ind w:firstLine="709"/>
        <w:jc w:val="both"/>
        <w:rPr>
          <w:sz w:val="28"/>
          <w:szCs w:val="28"/>
        </w:rPr>
      </w:pPr>
      <w:r w:rsidRPr="001407A0">
        <w:rPr>
          <w:sz w:val="28"/>
          <w:szCs w:val="28"/>
        </w:rPr>
        <w:t>Предоставление муниципальной услуги осуществляется в соответс</w:t>
      </w:r>
      <w:r w:rsidRPr="001966F5">
        <w:rPr>
          <w:sz w:val="28"/>
          <w:szCs w:val="28"/>
        </w:rPr>
        <w:t>твии с нормативными правовыми актами:</w:t>
      </w:r>
    </w:p>
    <w:p w:rsidR="00F553A1" w:rsidRPr="001966F5" w:rsidRDefault="00F553A1" w:rsidP="00B846E4">
      <w:pPr>
        <w:ind w:firstLine="709"/>
        <w:jc w:val="both"/>
        <w:rPr>
          <w:sz w:val="28"/>
          <w:szCs w:val="28"/>
        </w:rPr>
      </w:pPr>
      <w:r w:rsidRPr="001966F5">
        <w:rPr>
          <w:sz w:val="28"/>
          <w:szCs w:val="28"/>
        </w:rPr>
        <w:t>- Конституцией Российской Федерации (</w:t>
      </w:r>
      <w:r w:rsidR="00B846E4">
        <w:rPr>
          <w:sz w:val="28"/>
          <w:szCs w:val="28"/>
        </w:rPr>
        <w:t>«</w:t>
      </w:r>
      <w:r w:rsidRPr="001966F5">
        <w:rPr>
          <w:sz w:val="28"/>
          <w:szCs w:val="28"/>
        </w:rPr>
        <w:t>Собрание законодательства Росс</w:t>
      </w:r>
      <w:r>
        <w:rPr>
          <w:sz w:val="28"/>
          <w:szCs w:val="28"/>
        </w:rPr>
        <w:t xml:space="preserve">ийской </w:t>
      </w:r>
      <w:r w:rsidR="00B846E4">
        <w:rPr>
          <w:sz w:val="28"/>
          <w:szCs w:val="28"/>
        </w:rPr>
        <w:t xml:space="preserve">Федерации» от </w:t>
      </w:r>
      <w:r>
        <w:rPr>
          <w:sz w:val="28"/>
          <w:szCs w:val="28"/>
        </w:rPr>
        <w:t>26.01.2009 № 4, ст. 445, «Парламентская газета»,</w:t>
      </w:r>
      <w:r w:rsidR="00B846E4">
        <w:rPr>
          <w:sz w:val="28"/>
          <w:szCs w:val="28"/>
        </w:rPr>
        <w:t xml:space="preserve">                   </w:t>
      </w:r>
      <w:r>
        <w:rPr>
          <w:sz w:val="28"/>
          <w:szCs w:val="28"/>
        </w:rPr>
        <w:t xml:space="preserve"> 23-29.01.2009 №</w:t>
      </w:r>
      <w:r w:rsidRPr="001966F5">
        <w:rPr>
          <w:sz w:val="28"/>
          <w:szCs w:val="28"/>
        </w:rPr>
        <w:t xml:space="preserve"> 4);</w:t>
      </w:r>
      <w:r w:rsidRPr="00BD1A4A">
        <w:rPr>
          <w:sz w:val="28"/>
          <w:szCs w:val="28"/>
        </w:rPr>
        <w:t xml:space="preserve"> </w:t>
      </w:r>
    </w:p>
    <w:p w:rsidR="00F553A1" w:rsidRPr="001966F5" w:rsidRDefault="00F553A1" w:rsidP="00B846E4">
      <w:pPr>
        <w:autoSpaceDE w:val="0"/>
        <w:autoSpaceDN w:val="0"/>
        <w:adjustRightInd w:val="0"/>
        <w:ind w:firstLine="709"/>
        <w:jc w:val="both"/>
        <w:rPr>
          <w:sz w:val="28"/>
          <w:szCs w:val="28"/>
        </w:rPr>
      </w:pPr>
      <w:r w:rsidRPr="00C6419D">
        <w:rPr>
          <w:sz w:val="28"/>
          <w:szCs w:val="28"/>
        </w:rPr>
        <w:t xml:space="preserve">- Федеральным </w:t>
      </w:r>
      <w:hyperlink r:id="rId16" w:history="1">
        <w:r w:rsidRPr="00C6419D">
          <w:rPr>
            <w:sz w:val="28"/>
            <w:szCs w:val="28"/>
          </w:rPr>
          <w:t>законом</w:t>
        </w:r>
      </w:hyperlink>
      <w:r w:rsidRPr="00C6419D">
        <w:rPr>
          <w:sz w:val="28"/>
          <w:szCs w:val="28"/>
        </w:rPr>
        <w:t xml:space="preserve"> от 06.10.2003 № 131-ФЗ </w:t>
      </w:r>
      <w:r w:rsidR="00764C19">
        <w:rPr>
          <w:sz w:val="28"/>
          <w:szCs w:val="28"/>
        </w:rPr>
        <w:t>«</w:t>
      </w:r>
      <w:r w:rsidRPr="00C6419D">
        <w:rPr>
          <w:sz w:val="28"/>
          <w:szCs w:val="28"/>
        </w:rPr>
        <w:t>Об общих принципах организации местн</w:t>
      </w:r>
      <w:r w:rsidRPr="001966F5">
        <w:rPr>
          <w:sz w:val="28"/>
          <w:szCs w:val="28"/>
        </w:rPr>
        <w:t>ого самоуправ</w:t>
      </w:r>
      <w:r>
        <w:rPr>
          <w:sz w:val="28"/>
          <w:szCs w:val="28"/>
        </w:rPr>
        <w:t xml:space="preserve">ления в Российской </w:t>
      </w:r>
      <w:r w:rsidR="00764C19">
        <w:rPr>
          <w:sz w:val="28"/>
          <w:szCs w:val="28"/>
        </w:rPr>
        <w:t>Федерации»</w:t>
      </w:r>
      <w:r>
        <w:rPr>
          <w:sz w:val="28"/>
          <w:szCs w:val="28"/>
        </w:rPr>
        <w:t xml:space="preserve"> («</w:t>
      </w:r>
      <w:r w:rsidRPr="001966F5">
        <w:rPr>
          <w:sz w:val="28"/>
          <w:szCs w:val="28"/>
        </w:rPr>
        <w:t>Российска</w:t>
      </w:r>
      <w:r>
        <w:rPr>
          <w:sz w:val="28"/>
          <w:szCs w:val="28"/>
        </w:rPr>
        <w:t>я газета» от 08.10.2003 № 202);</w:t>
      </w:r>
    </w:p>
    <w:p w:rsidR="00F553A1" w:rsidRPr="001966F5" w:rsidRDefault="00F553A1" w:rsidP="00B846E4">
      <w:pPr>
        <w:ind w:firstLine="709"/>
        <w:jc w:val="both"/>
        <w:rPr>
          <w:sz w:val="28"/>
          <w:szCs w:val="28"/>
        </w:rPr>
      </w:pPr>
      <w:r>
        <w:rPr>
          <w:sz w:val="28"/>
          <w:szCs w:val="28"/>
        </w:rPr>
        <w:t>- Федеральным законом от 27.07.2010</w:t>
      </w:r>
      <w:r w:rsidRPr="001966F5">
        <w:rPr>
          <w:sz w:val="28"/>
          <w:szCs w:val="28"/>
        </w:rPr>
        <w:t xml:space="preserve"> № 210-ФЗ «Об организации предоставления государственны</w:t>
      </w:r>
      <w:r w:rsidR="00A82396">
        <w:rPr>
          <w:sz w:val="28"/>
          <w:szCs w:val="28"/>
        </w:rPr>
        <w:t xml:space="preserve">х и муниципальных услуг </w:t>
      </w:r>
      <w:r w:rsidRPr="001966F5">
        <w:rPr>
          <w:sz w:val="28"/>
          <w:szCs w:val="28"/>
        </w:rPr>
        <w:t>(«Российская газета», № 168, 30.07.2010);</w:t>
      </w:r>
    </w:p>
    <w:p w:rsidR="00F553A1" w:rsidRPr="00A82396" w:rsidRDefault="00F553A1" w:rsidP="00B846E4">
      <w:pPr>
        <w:ind w:firstLine="709"/>
        <w:jc w:val="both"/>
        <w:rPr>
          <w:sz w:val="28"/>
          <w:szCs w:val="28"/>
        </w:rPr>
      </w:pPr>
      <w:r w:rsidRPr="00A82396">
        <w:rPr>
          <w:sz w:val="28"/>
          <w:szCs w:val="28"/>
        </w:rPr>
        <w:t xml:space="preserve">- Федеральным законом от 6 апреля 2011 года № 63-ФЗ «Об электронной подписи» («Парламентская газета», № 17, 08-14.04.2011, «Российская газета», </w:t>
      </w:r>
      <w:r w:rsidR="00764C19">
        <w:rPr>
          <w:sz w:val="28"/>
          <w:szCs w:val="28"/>
        </w:rPr>
        <w:t xml:space="preserve">                      </w:t>
      </w:r>
      <w:r w:rsidRPr="00A82396">
        <w:rPr>
          <w:sz w:val="28"/>
          <w:szCs w:val="28"/>
        </w:rPr>
        <w:t>№ 75, 08.04.2011, «Собрание законодательства РФ», 11.04.2011, № 15, ст. 203);</w:t>
      </w:r>
    </w:p>
    <w:p w:rsidR="00F553A1" w:rsidRDefault="00F553A1" w:rsidP="00B846E4">
      <w:pPr>
        <w:ind w:firstLine="709"/>
        <w:jc w:val="both"/>
        <w:rPr>
          <w:sz w:val="28"/>
          <w:szCs w:val="28"/>
        </w:rPr>
      </w:pPr>
      <w:r>
        <w:rPr>
          <w:sz w:val="28"/>
          <w:szCs w:val="28"/>
        </w:rPr>
        <w:lastRenderedPageBreak/>
        <w:t>- п</w:t>
      </w:r>
      <w:r w:rsidRPr="00CC770B">
        <w:rPr>
          <w:sz w:val="28"/>
          <w:szCs w:val="28"/>
        </w:rPr>
        <w:t>остановление Прави</w:t>
      </w:r>
      <w:r>
        <w:rPr>
          <w:sz w:val="28"/>
          <w:szCs w:val="28"/>
        </w:rPr>
        <w:t>тельства РФ от 16.08.2012 № 840 «</w:t>
      </w:r>
      <w:r w:rsidRPr="00CC770B">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Pr>
          <w:sz w:val="28"/>
          <w:szCs w:val="28"/>
        </w:rPr>
        <w:t>льного закона «</w:t>
      </w:r>
      <w:r w:rsidRPr="00CC770B">
        <w:rPr>
          <w:sz w:val="28"/>
          <w:szCs w:val="28"/>
        </w:rPr>
        <w:t>Об организации предоставления госуда</w:t>
      </w:r>
      <w:r>
        <w:rPr>
          <w:sz w:val="28"/>
          <w:szCs w:val="28"/>
        </w:rPr>
        <w:t>рственных и муниципальных услуг»</w:t>
      </w:r>
      <w:r w:rsidRPr="00CC770B">
        <w:rPr>
          <w:sz w:val="28"/>
          <w:szCs w:val="28"/>
        </w:rPr>
        <w:t>, и их работников, а также многофункциональных центров предоставления государственных и муни</w:t>
      </w:r>
      <w:r>
        <w:rPr>
          <w:sz w:val="28"/>
          <w:szCs w:val="28"/>
        </w:rPr>
        <w:t>ципальных услуг и их работников» (</w:t>
      </w:r>
      <w:r w:rsidR="00764C19">
        <w:rPr>
          <w:sz w:val="28"/>
          <w:szCs w:val="28"/>
        </w:rPr>
        <w:t>«</w:t>
      </w:r>
      <w:r>
        <w:rPr>
          <w:sz w:val="28"/>
          <w:szCs w:val="28"/>
        </w:rPr>
        <w:t>Российская газета</w:t>
      </w:r>
      <w:r w:rsidR="00764C19">
        <w:rPr>
          <w:sz w:val="28"/>
          <w:szCs w:val="28"/>
        </w:rPr>
        <w:t>»</w:t>
      </w:r>
      <w:r>
        <w:rPr>
          <w:sz w:val="28"/>
          <w:szCs w:val="28"/>
        </w:rPr>
        <w:t xml:space="preserve">, №  192 от </w:t>
      </w:r>
      <w:r w:rsidRPr="00CC770B">
        <w:rPr>
          <w:sz w:val="28"/>
          <w:szCs w:val="28"/>
        </w:rPr>
        <w:t xml:space="preserve"> 22.08.2012</w:t>
      </w:r>
      <w:r>
        <w:rPr>
          <w:sz w:val="28"/>
          <w:szCs w:val="28"/>
        </w:rPr>
        <w:t>);</w:t>
      </w:r>
    </w:p>
    <w:p w:rsidR="00F553A1" w:rsidRPr="00037F15" w:rsidRDefault="00F553A1" w:rsidP="00764C19">
      <w:pPr>
        <w:ind w:firstLine="709"/>
        <w:jc w:val="both"/>
        <w:rPr>
          <w:sz w:val="28"/>
          <w:szCs w:val="28"/>
        </w:rPr>
      </w:pPr>
      <w:r w:rsidRPr="00037F15">
        <w:rPr>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F553A1" w:rsidRPr="00037F15" w:rsidRDefault="00F553A1" w:rsidP="00764C19">
      <w:pPr>
        <w:ind w:firstLine="709"/>
        <w:jc w:val="both"/>
        <w:rPr>
          <w:sz w:val="28"/>
          <w:szCs w:val="28"/>
        </w:rPr>
      </w:pPr>
      <w:r w:rsidRPr="00037F15">
        <w:rPr>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037F15">
        <w:t xml:space="preserve"> </w:t>
      </w:r>
      <w:r w:rsidRPr="00037F15">
        <w:rPr>
          <w:sz w:val="28"/>
          <w:szCs w:val="28"/>
        </w:rPr>
        <w:t>(«Собрание законодательства РФ» от 18.07.2011, № 29, ст. 4479);</w:t>
      </w:r>
    </w:p>
    <w:p w:rsidR="00F553A1" w:rsidRPr="00037F15" w:rsidRDefault="00F553A1" w:rsidP="00764C19">
      <w:pPr>
        <w:ind w:firstLine="709"/>
        <w:jc w:val="both"/>
        <w:rPr>
          <w:sz w:val="28"/>
          <w:szCs w:val="28"/>
        </w:rPr>
      </w:pPr>
      <w:r w:rsidRPr="00037F15">
        <w:rPr>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037F15">
        <w:t xml:space="preserve"> (</w:t>
      </w:r>
      <w:r w:rsidRPr="00037F15">
        <w:rPr>
          <w:sz w:val="28"/>
          <w:szCs w:val="28"/>
        </w:rPr>
        <w:t>«Собрание законодательства РФ» от 04.02.2013,    № 5, ст. 377).;</w:t>
      </w:r>
    </w:p>
    <w:p w:rsidR="00F553A1" w:rsidRPr="00C6419D" w:rsidRDefault="00764C19" w:rsidP="00F553A1">
      <w:pPr>
        <w:autoSpaceDE w:val="0"/>
        <w:autoSpaceDN w:val="0"/>
        <w:adjustRightInd w:val="0"/>
        <w:ind w:firstLine="540"/>
        <w:jc w:val="both"/>
        <w:rPr>
          <w:sz w:val="28"/>
          <w:szCs w:val="28"/>
        </w:rPr>
      </w:pPr>
      <w:r w:rsidRPr="00764C19">
        <w:rPr>
          <w:sz w:val="28"/>
        </w:rPr>
        <w:t>-</w:t>
      </w:r>
      <w:r w:rsidR="00F553A1" w:rsidRPr="00037F15">
        <w:t xml:space="preserve"> </w:t>
      </w:r>
      <w:hyperlink r:id="rId17" w:history="1">
        <w:r w:rsidR="00F553A1" w:rsidRPr="00037F15">
          <w:rPr>
            <w:sz w:val="28"/>
            <w:szCs w:val="28"/>
          </w:rPr>
          <w:t>постановлением</w:t>
        </w:r>
      </w:hyperlink>
      <w:r w:rsidR="00F553A1" w:rsidRPr="00037F15">
        <w:rPr>
          <w:sz w:val="28"/>
          <w:szCs w:val="28"/>
        </w:rPr>
        <w:t xml:space="preserve"> Правительства Российской Федерации от 25.06.2012 </w:t>
      </w:r>
      <w:r>
        <w:rPr>
          <w:sz w:val="28"/>
          <w:szCs w:val="28"/>
        </w:rPr>
        <w:t xml:space="preserve">                   </w:t>
      </w:r>
      <w:r w:rsidR="00F553A1" w:rsidRPr="00037F15">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w:t>
      </w:r>
      <w:r w:rsidR="001C23DC">
        <w:rPr>
          <w:sz w:val="28"/>
          <w:szCs w:val="28"/>
        </w:rPr>
        <w:t>№</w:t>
      </w:r>
      <w:r w:rsidR="00F553A1" w:rsidRPr="00037F15">
        <w:rPr>
          <w:sz w:val="28"/>
          <w:szCs w:val="28"/>
        </w:rPr>
        <w:t xml:space="preserve"> 27, ст. 3744);</w:t>
      </w:r>
    </w:p>
    <w:p w:rsidR="00F553A1" w:rsidRPr="00C6419D" w:rsidRDefault="00F553A1" w:rsidP="00764C19">
      <w:pPr>
        <w:autoSpaceDE w:val="0"/>
        <w:autoSpaceDN w:val="0"/>
        <w:adjustRightInd w:val="0"/>
        <w:ind w:firstLine="540"/>
        <w:jc w:val="both"/>
      </w:pPr>
      <w:r w:rsidRPr="00C6419D">
        <w:rPr>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sz w:val="28"/>
          <w:szCs w:val="28"/>
        </w:rPr>
        <w:softHyphen/>
        <w:t>цированной электронной подписи при обращении за получением государствен</w:t>
      </w:r>
      <w:r w:rsidRPr="00C6419D">
        <w:rPr>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 200, 31.08.2012, «Собрание законодательства РФ», 03.09.2012, № 36, ст. 490);</w:t>
      </w:r>
      <w:r w:rsidRPr="00C6419D">
        <w:t xml:space="preserve"> </w:t>
      </w:r>
    </w:p>
    <w:p w:rsidR="00F553A1" w:rsidRPr="00C6419D" w:rsidRDefault="00F553A1" w:rsidP="00F553A1">
      <w:pPr>
        <w:autoSpaceDE w:val="0"/>
        <w:autoSpaceDN w:val="0"/>
        <w:adjustRightInd w:val="0"/>
        <w:ind w:firstLine="540"/>
        <w:jc w:val="both"/>
        <w:rPr>
          <w:sz w:val="28"/>
          <w:szCs w:val="28"/>
        </w:rPr>
      </w:pPr>
      <w:r w:rsidRPr="00764C19">
        <w:rPr>
          <w:sz w:val="28"/>
        </w:rPr>
        <w:t>-</w:t>
      </w:r>
      <w:r w:rsidRPr="00C6419D">
        <w:t xml:space="preserve"> </w:t>
      </w:r>
      <w:hyperlink r:id="rId18" w:history="1">
        <w:r w:rsidRPr="00C6419D">
          <w:rPr>
            <w:sz w:val="28"/>
            <w:szCs w:val="28"/>
          </w:rPr>
          <w:t>постановлением</w:t>
        </w:r>
      </w:hyperlink>
      <w:r w:rsidRPr="00C6419D">
        <w:rPr>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F553A1" w:rsidRPr="00C6419D" w:rsidRDefault="00F553A1" w:rsidP="00F553A1">
      <w:pPr>
        <w:autoSpaceDE w:val="0"/>
        <w:autoSpaceDN w:val="0"/>
        <w:adjustRightInd w:val="0"/>
        <w:ind w:firstLine="540"/>
        <w:jc w:val="both"/>
        <w:rPr>
          <w:sz w:val="28"/>
          <w:szCs w:val="28"/>
        </w:rPr>
      </w:pPr>
      <w:r w:rsidRPr="00764C19">
        <w:rPr>
          <w:sz w:val="28"/>
        </w:rPr>
        <w:lastRenderedPageBreak/>
        <w:t>-</w:t>
      </w:r>
      <w:r w:rsidRPr="00C615D2">
        <w:t xml:space="preserve"> </w:t>
      </w:r>
      <w:hyperlink r:id="rId19" w:history="1">
        <w:r w:rsidRPr="00C615D2">
          <w:rPr>
            <w:sz w:val="28"/>
            <w:szCs w:val="28"/>
          </w:rPr>
          <w:t>постановлением</w:t>
        </w:r>
      </w:hyperlink>
      <w:r w:rsidRPr="00C615D2">
        <w:rPr>
          <w:sz w:val="28"/>
          <w:szCs w:val="28"/>
        </w:rPr>
        <w:t xml:space="preserve"> Правительства Российской Федерации от 26.03.2016   </w:t>
      </w:r>
      <w:r w:rsidR="00764C19">
        <w:rPr>
          <w:sz w:val="28"/>
          <w:szCs w:val="28"/>
        </w:rPr>
        <w:t xml:space="preserve">                   </w:t>
      </w:r>
      <w:r w:rsidRPr="00C615D2">
        <w:rPr>
          <w:sz w:val="28"/>
          <w:szCs w:val="28"/>
        </w:rPr>
        <w:t xml:space="preserve">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F553A1" w:rsidRPr="001966F5" w:rsidRDefault="00F553A1" w:rsidP="00F553A1">
      <w:pPr>
        <w:autoSpaceDE w:val="0"/>
        <w:autoSpaceDN w:val="0"/>
        <w:adjustRightInd w:val="0"/>
        <w:ind w:firstLine="540"/>
        <w:jc w:val="both"/>
        <w:rPr>
          <w:sz w:val="28"/>
          <w:szCs w:val="28"/>
        </w:rPr>
      </w:pPr>
      <w:r w:rsidRPr="00764C19">
        <w:rPr>
          <w:sz w:val="28"/>
        </w:rPr>
        <w:t>-</w:t>
      </w:r>
      <w:r w:rsidRPr="00C6419D">
        <w:t xml:space="preserve"> </w:t>
      </w:r>
      <w:hyperlink r:id="rId20" w:history="1">
        <w:r w:rsidRPr="00C6419D">
          <w:rPr>
            <w:sz w:val="28"/>
            <w:szCs w:val="28"/>
          </w:rPr>
          <w:t>Законом</w:t>
        </w:r>
      </w:hyperlink>
      <w:r w:rsidRPr="00C6419D">
        <w:rPr>
          <w:sz w:val="28"/>
          <w:szCs w:val="28"/>
        </w:rPr>
        <w:t xml:space="preserve"> Краснодарского края от 02.03.2012 № 2446-КЗ </w:t>
      </w:r>
      <w:r w:rsidR="00764C19">
        <w:rPr>
          <w:sz w:val="28"/>
          <w:szCs w:val="28"/>
        </w:rPr>
        <w:t>«</w:t>
      </w:r>
      <w:r w:rsidRPr="00C6419D">
        <w:rPr>
          <w:sz w:val="28"/>
          <w:szCs w:val="28"/>
        </w:rPr>
        <w:t xml:space="preserve">Об отдельных вопросах </w:t>
      </w:r>
      <w:r w:rsidRPr="001966F5">
        <w:rPr>
          <w:sz w:val="28"/>
          <w:szCs w:val="28"/>
        </w:rPr>
        <w:t>организации предоставления государственных и муниципальных услуг на территории Краснодарского края</w:t>
      </w:r>
      <w:r w:rsidR="00764C19">
        <w:rPr>
          <w:sz w:val="28"/>
          <w:szCs w:val="28"/>
        </w:rPr>
        <w:t>»</w:t>
      </w:r>
      <w:r w:rsidRPr="001966F5">
        <w:rPr>
          <w:sz w:val="28"/>
          <w:szCs w:val="28"/>
        </w:rPr>
        <w:t xml:space="preserve"> (</w:t>
      </w:r>
      <w:r w:rsidR="00764C19">
        <w:rPr>
          <w:sz w:val="28"/>
          <w:szCs w:val="28"/>
        </w:rPr>
        <w:t>«</w:t>
      </w:r>
      <w:r w:rsidRPr="001966F5">
        <w:rPr>
          <w:sz w:val="28"/>
          <w:szCs w:val="28"/>
        </w:rPr>
        <w:t>Кубанские новости</w:t>
      </w:r>
      <w:r w:rsidR="00764C19">
        <w:rPr>
          <w:sz w:val="28"/>
          <w:szCs w:val="28"/>
        </w:rPr>
        <w:t>»</w:t>
      </w:r>
      <w:r w:rsidRPr="001966F5">
        <w:rPr>
          <w:sz w:val="28"/>
          <w:szCs w:val="28"/>
        </w:rPr>
        <w:t xml:space="preserve"> от 05.03.2011 </w:t>
      </w:r>
      <w:r w:rsidR="001C23DC">
        <w:rPr>
          <w:sz w:val="28"/>
          <w:szCs w:val="28"/>
        </w:rPr>
        <w:t>№</w:t>
      </w:r>
      <w:r w:rsidRPr="001966F5">
        <w:rPr>
          <w:sz w:val="28"/>
          <w:szCs w:val="28"/>
        </w:rPr>
        <w:t xml:space="preserve"> 35);</w:t>
      </w:r>
    </w:p>
    <w:p w:rsidR="003544CF" w:rsidRPr="00C60954" w:rsidRDefault="00F553A1" w:rsidP="00C60954">
      <w:pPr>
        <w:autoSpaceDE w:val="0"/>
        <w:autoSpaceDN w:val="0"/>
        <w:adjustRightInd w:val="0"/>
        <w:ind w:firstLine="540"/>
        <w:jc w:val="both"/>
        <w:rPr>
          <w:sz w:val="28"/>
          <w:szCs w:val="28"/>
        </w:rPr>
      </w:pPr>
      <w:r w:rsidRPr="00C60954">
        <w:rPr>
          <w:sz w:val="28"/>
          <w:szCs w:val="28"/>
        </w:rPr>
        <w:t xml:space="preserve">- постановлением администрации </w:t>
      </w:r>
      <w:r w:rsidR="007716A6" w:rsidRPr="00C60954">
        <w:rPr>
          <w:sz w:val="28"/>
          <w:szCs w:val="28"/>
        </w:rPr>
        <w:t xml:space="preserve">Троицкого сельского </w:t>
      </w:r>
      <w:r w:rsidRPr="00C60954">
        <w:rPr>
          <w:sz w:val="28"/>
          <w:szCs w:val="28"/>
        </w:rPr>
        <w:t xml:space="preserve">поселения Крымского района </w:t>
      </w:r>
      <w:r w:rsidR="00C615D2" w:rsidRPr="00C60954">
        <w:rPr>
          <w:sz w:val="28"/>
          <w:szCs w:val="28"/>
        </w:rPr>
        <w:t>от 1</w:t>
      </w:r>
      <w:r w:rsidR="00C60954" w:rsidRPr="00C60954">
        <w:rPr>
          <w:sz w:val="28"/>
          <w:szCs w:val="28"/>
        </w:rPr>
        <w:t>1 декабря</w:t>
      </w:r>
      <w:r w:rsidR="00C615D2" w:rsidRPr="00C60954">
        <w:rPr>
          <w:sz w:val="28"/>
          <w:szCs w:val="28"/>
        </w:rPr>
        <w:t xml:space="preserve"> 201</w:t>
      </w:r>
      <w:r w:rsidR="00C60954" w:rsidRPr="00C60954">
        <w:rPr>
          <w:sz w:val="28"/>
          <w:szCs w:val="28"/>
        </w:rPr>
        <w:t>5</w:t>
      </w:r>
      <w:r w:rsidR="00C615D2" w:rsidRPr="00C60954">
        <w:rPr>
          <w:sz w:val="28"/>
          <w:szCs w:val="28"/>
        </w:rPr>
        <w:t xml:space="preserve"> года № </w:t>
      </w:r>
      <w:r w:rsidR="00C60954" w:rsidRPr="00C60954">
        <w:rPr>
          <w:sz w:val="28"/>
          <w:szCs w:val="28"/>
        </w:rPr>
        <w:t>277</w:t>
      </w:r>
      <w:r w:rsidR="00C615D2" w:rsidRPr="00C60954">
        <w:rPr>
          <w:sz w:val="28"/>
          <w:szCs w:val="28"/>
        </w:rPr>
        <w:t xml:space="preserve"> </w:t>
      </w:r>
      <w:r w:rsidRPr="00C60954">
        <w:rPr>
          <w:sz w:val="28"/>
          <w:szCs w:val="28"/>
        </w:rPr>
        <w:t>«</w:t>
      </w:r>
      <w:r w:rsidR="00C60954" w:rsidRPr="00C60954">
        <w:rPr>
          <w:sz w:val="28"/>
          <w:szCs w:val="28"/>
        </w:rPr>
        <w:t>Об утверждении порядка разработки, утверждения административных регламентов предоставления муниципальных услуг администрацией Троицкого сельского поселения Крымского района</w:t>
      </w:r>
      <w:r w:rsidRPr="00C60954">
        <w:rPr>
          <w:sz w:val="28"/>
          <w:szCs w:val="28"/>
        </w:rPr>
        <w:t>»;</w:t>
      </w:r>
    </w:p>
    <w:p w:rsidR="003544CF" w:rsidRPr="001C23DC" w:rsidRDefault="003544CF" w:rsidP="003544CF">
      <w:pPr>
        <w:autoSpaceDE w:val="0"/>
        <w:autoSpaceDN w:val="0"/>
        <w:adjustRightInd w:val="0"/>
        <w:ind w:firstLine="540"/>
        <w:jc w:val="both"/>
        <w:rPr>
          <w:sz w:val="28"/>
          <w:szCs w:val="28"/>
        </w:rPr>
      </w:pPr>
      <w:r w:rsidRPr="001C23DC">
        <w:rPr>
          <w:sz w:val="28"/>
          <w:szCs w:val="28"/>
        </w:rPr>
        <w:t xml:space="preserve">- решение </w:t>
      </w:r>
      <w:r w:rsidR="001C23DC" w:rsidRPr="001C23DC">
        <w:rPr>
          <w:sz w:val="28"/>
          <w:szCs w:val="28"/>
        </w:rPr>
        <w:t>Совета Троицкого сельского поселения Крымского района от 16 января 2018 года № 120 «Об утверждении правил благоустройства и санитарного содержания территории Троицкого сельского поселения Крымского района»</w:t>
      </w:r>
      <w:r w:rsidRPr="001C23DC">
        <w:rPr>
          <w:sz w:val="28"/>
          <w:szCs w:val="28"/>
        </w:rPr>
        <w:t>.</w:t>
      </w:r>
    </w:p>
    <w:p w:rsidR="00B66A68" w:rsidRPr="001C23DC" w:rsidRDefault="00F553A1" w:rsidP="003544CF">
      <w:pPr>
        <w:autoSpaceDE w:val="0"/>
        <w:autoSpaceDN w:val="0"/>
        <w:adjustRightInd w:val="0"/>
        <w:ind w:firstLine="540"/>
        <w:jc w:val="both"/>
        <w:rPr>
          <w:sz w:val="28"/>
          <w:szCs w:val="28"/>
        </w:rPr>
      </w:pPr>
      <w:r w:rsidRPr="001C23DC">
        <w:rPr>
          <w:sz w:val="28"/>
          <w:szCs w:val="28"/>
        </w:rPr>
        <w:t xml:space="preserve">- уставом </w:t>
      </w:r>
      <w:r w:rsidR="007716A6" w:rsidRPr="001C23DC">
        <w:rPr>
          <w:sz w:val="28"/>
          <w:szCs w:val="28"/>
        </w:rPr>
        <w:t xml:space="preserve">Троицкого сельского </w:t>
      </w:r>
      <w:r w:rsidRPr="001C23DC">
        <w:rPr>
          <w:sz w:val="28"/>
          <w:szCs w:val="28"/>
        </w:rPr>
        <w:t>поселения Крымского района;</w:t>
      </w:r>
    </w:p>
    <w:p w:rsidR="00F553A1" w:rsidRDefault="00F553A1" w:rsidP="002636F0">
      <w:pPr>
        <w:autoSpaceDE w:val="0"/>
        <w:autoSpaceDN w:val="0"/>
        <w:adjustRightInd w:val="0"/>
        <w:ind w:firstLine="540"/>
        <w:jc w:val="both"/>
        <w:rPr>
          <w:sz w:val="28"/>
          <w:szCs w:val="28"/>
        </w:rPr>
      </w:pPr>
      <w:r w:rsidRPr="0001005C">
        <w:rPr>
          <w:sz w:val="28"/>
          <w:szCs w:val="28"/>
        </w:rPr>
        <w:t>- настоящим Административным регламентом.</w:t>
      </w:r>
    </w:p>
    <w:p w:rsidR="00BC2EFC" w:rsidRPr="0001005C" w:rsidRDefault="00BC2EFC" w:rsidP="002636F0">
      <w:pPr>
        <w:autoSpaceDE w:val="0"/>
        <w:autoSpaceDN w:val="0"/>
        <w:adjustRightInd w:val="0"/>
        <w:ind w:firstLine="540"/>
        <w:jc w:val="both"/>
        <w:rPr>
          <w:sz w:val="28"/>
          <w:szCs w:val="28"/>
        </w:rPr>
      </w:pPr>
    </w:p>
    <w:p w:rsidR="00B66A68" w:rsidRDefault="00F553A1" w:rsidP="00340C3C">
      <w:pPr>
        <w:pStyle w:val="af7"/>
        <w:tabs>
          <w:tab w:val="left" w:pos="851"/>
        </w:tabs>
        <w:ind w:firstLine="709"/>
        <w:jc w:val="center"/>
        <w:rPr>
          <w:rFonts w:ascii="Times New Roman" w:hAnsi="Times New Roman"/>
          <w:sz w:val="28"/>
          <w:szCs w:val="28"/>
        </w:rPr>
      </w:pPr>
      <w:r w:rsidRPr="00C615D2">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B66A68" w:rsidRPr="00C615D2">
        <w:rPr>
          <w:rFonts w:ascii="Times New Roman" w:hAnsi="Times New Roman"/>
          <w:sz w:val="28"/>
          <w:szCs w:val="28"/>
        </w:rPr>
        <w:t>.</w:t>
      </w:r>
    </w:p>
    <w:p w:rsidR="00B66A68" w:rsidRDefault="00B66A68" w:rsidP="00B66A68">
      <w:pPr>
        <w:pStyle w:val="af7"/>
        <w:tabs>
          <w:tab w:val="left" w:pos="851"/>
        </w:tabs>
        <w:ind w:firstLine="851"/>
        <w:jc w:val="both"/>
        <w:rPr>
          <w:rFonts w:ascii="Times New Roman" w:hAnsi="Times New Roman"/>
          <w:sz w:val="28"/>
          <w:szCs w:val="28"/>
        </w:rPr>
      </w:pPr>
    </w:p>
    <w:p w:rsidR="00B66A68" w:rsidRPr="0098231C" w:rsidRDefault="00B66A68" w:rsidP="00376350">
      <w:pPr>
        <w:pStyle w:val="af7"/>
        <w:tabs>
          <w:tab w:val="left" w:pos="851"/>
        </w:tabs>
        <w:ind w:firstLine="709"/>
        <w:jc w:val="both"/>
        <w:rPr>
          <w:rFonts w:ascii="Times New Roman" w:hAnsi="Times New Roman"/>
          <w:sz w:val="28"/>
          <w:szCs w:val="28"/>
        </w:rPr>
      </w:pPr>
      <w:r>
        <w:rPr>
          <w:rFonts w:ascii="Times New Roman" w:hAnsi="Times New Roman"/>
          <w:bCs/>
          <w:sz w:val="28"/>
          <w:szCs w:val="28"/>
        </w:rPr>
        <w:t>2.7</w:t>
      </w:r>
      <w:r w:rsidR="003544CF" w:rsidRPr="00960A45">
        <w:rPr>
          <w:rFonts w:ascii="Times New Roman" w:hAnsi="Times New Roman"/>
          <w:bCs/>
          <w:sz w:val="28"/>
          <w:szCs w:val="28"/>
        </w:rPr>
        <w:t xml:space="preserve">.1. </w:t>
      </w:r>
      <w:r w:rsidRPr="0098231C">
        <w:rPr>
          <w:rFonts w:ascii="Times New Roman" w:hAnsi="Times New Roman"/>
          <w:sz w:val="28"/>
          <w:szCs w:val="28"/>
        </w:rPr>
        <w:t>Для получения муниципальной услуги заявителем представляются следующие документы:</w:t>
      </w:r>
    </w:p>
    <w:p w:rsidR="00471D14" w:rsidRDefault="00376350" w:rsidP="00376350">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00B66A68">
        <w:rPr>
          <w:rFonts w:ascii="Times New Roman" w:hAnsi="Times New Roman"/>
          <w:sz w:val="28"/>
          <w:szCs w:val="28"/>
        </w:rPr>
        <w:t>з</w:t>
      </w:r>
      <w:r w:rsidR="003544CF" w:rsidRPr="00960A45">
        <w:rPr>
          <w:rFonts w:ascii="Times New Roman" w:hAnsi="Times New Roman"/>
          <w:sz w:val="28"/>
          <w:szCs w:val="28"/>
        </w:rPr>
        <w:t xml:space="preserve">аявление на выдачу разрешения на производство </w:t>
      </w:r>
      <w:r w:rsidR="00B66A68">
        <w:rPr>
          <w:rFonts w:ascii="Times New Roman" w:hAnsi="Times New Roman"/>
          <w:sz w:val="28"/>
          <w:szCs w:val="28"/>
        </w:rPr>
        <w:t xml:space="preserve">земляных </w:t>
      </w:r>
      <w:r w:rsidR="003544CF" w:rsidRPr="00960A45">
        <w:rPr>
          <w:rFonts w:ascii="Times New Roman" w:hAnsi="Times New Roman"/>
          <w:sz w:val="28"/>
          <w:szCs w:val="28"/>
        </w:rPr>
        <w:t xml:space="preserve">работ, </w:t>
      </w:r>
      <w:r w:rsidR="0084498A">
        <w:rPr>
          <w:rFonts w:ascii="Times New Roman" w:hAnsi="Times New Roman"/>
          <w:sz w:val="28"/>
          <w:szCs w:val="28"/>
        </w:rPr>
        <w:t xml:space="preserve">согласно приложению </w:t>
      </w:r>
      <w:r w:rsidR="003544CF" w:rsidRPr="00960A45">
        <w:rPr>
          <w:rFonts w:ascii="Times New Roman" w:hAnsi="Times New Roman"/>
          <w:sz w:val="28"/>
          <w:szCs w:val="28"/>
        </w:rPr>
        <w:t>№</w:t>
      </w:r>
      <w:r w:rsidR="0084498A">
        <w:rPr>
          <w:rFonts w:ascii="Times New Roman" w:hAnsi="Times New Roman"/>
          <w:sz w:val="28"/>
          <w:szCs w:val="28"/>
        </w:rPr>
        <w:t xml:space="preserve"> </w:t>
      </w:r>
      <w:r w:rsidR="003544CF" w:rsidRPr="00960A45">
        <w:rPr>
          <w:rFonts w:ascii="Times New Roman" w:hAnsi="Times New Roman"/>
          <w:sz w:val="28"/>
          <w:szCs w:val="28"/>
        </w:rPr>
        <w:t xml:space="preserve">1 к </w:t>
      </w:r>
      <w:r w:rsidR="0084498A">
        <w:rPr>
          <w:rFonts w:ascii="Times New Roman" w:hAnsi="Times New Roman"/>
          <w:sz w:val="28"/>
          <w:szCs w:val="28"/>
        </w:rPr>
        <w:t>Регламенту</w:t>
      </w:r>
      <w:r w:rsidR="003544CF" w:rsidRPr="00960A45">
        <w:rPr>
          <w:rFonts w:ascii="Times New Roman" w:hAnsi="Times New Roman"/>
          <w:sz w:val="28"/>
          <w:szCs w:val="28"/>
        </w:rPr>
        <w:t>, содержащее обязательство производителя работ восстановить нарушенное дорожное покрытие, благоуст</w:t>
      </w:r>
      <w:r w:rsidR="00471D14">
        <w:rPr>
          <w:rFonts w:ascii="Times New Roman" w:hAnsi="Times New Roman"/>
          <w:sz w:val="28"/>
          <w:szCs w:val="28"/>
        </w:rPr>
        <w:t>ройство и озеленение территории;</w:t>
      </w:r>
    </w:p>
    <w:p w:rsidR="00471D14" w:rsidRDefault="00376350" w:rsidP="00376350">
      <w:pPr>
        <w:pStyle w:val="ConsPlusNormal"/>
        <w:tabs>
          <w:tab w:val="left" w:pos="993"/>
        </w:tabs>
        <w:ind w:firstLine="709"/>
        <w:jc w:val="both"/>
        <w:rPr>
          <w:sz w:val="28"/>
          <w:szCs w:val="28"/>
        </w:rPr>
      </w:pPr>
      <w:r>
        <w:rPr>
          <w:rFonts w:ascii="Times New Roman" w:hAnsi="Times New Roman"/>
          <w:sz w:val="28"/>
          <w:szCs w:val="28"/>
        </w:rPr>
        <w:t xml:space="preserve">- </w:t>
      </w:r>
      <w:r w:rsidR="00B66A68">
        <w:rPr>
          <w:rFonts w:ascii="Times New Roman" w:hAnsi="Times New Roman"/>
          <w:sz w:val="28"/>
          <w:szCs w:val="28"/>
        </w:rPr>
        <w:t>с</w:t>
      </w:r>
      <w:r w:rsidR="003544CF" w:rsidRPr="00DF1C67">
        <w:rPr>
          <w:rFonts w:ascii="Times New Roman" w:hAnsi="Times New Roman"/>
          <w:sz w:val="28"/>
          <w:szCs w:val="28"/>
        </w:rPr>
        <w:t>огласования с</w:t>
      </w:r>
      <w:r w:rsidR="003544CF">
        <w:rPr>
          <w:rFonts w:ascii="Times New Roman" w:hAnsi="Times New Roman"/>
          <w:sz w:val="28"/>
          <w:szCs w:val="28"/>
        </w:rPr>
        <w:t xml:space="preserve"> </w:t>
      </w:r>
      <w:r w:rsidR="003544CF" w:rsidRPr="00DF1C67">
        <w:rPr>
          <w:rFonts w:ascii="Times New Roman" w:hAnsi="Times New Roman"/>
          <w:sz w:val="28"/>
          <w:szCs w:val="28"/>
        </w:rPr>
        <w:t>организациями эксплуатирующие инженерные сооружения и коммуникации расположенные в зоне производства земляных работ</w:t>
      </w:r>
      <w:r w:rsidR="00471D14" w:rsidRPr="00471D14">
        <w:rPr>
          <w:rFonts w:ascii="Times New Roman" w:hAnsi="Times New Roman"/>
          <w:sz w:val="28"/>
          <w:szCs w:val="28"/>
        </w:rPr>
        <w:t xml:space="preserve"> </w:t>
      </w:r>
      <w:r w:rsidR="00471D14">
        <w:rPr>
          <w:rFonts w:ascii="Times New Roman" w:hAnsi="Times New Roman"/>
          <w:sz w:val="28"/>
          <w:szCs w:val="28"/>
        </w:rPr>
        <w:t xml:space="preserve">согласно приложению </w:t>
      </w:r>
      <w:r w:rsidR="00471D14" w:rsidRPr="00960A45">
        <w:rPr>
          <w:rFonts w:ascii="Times New Roman" w:hAnsi="Times New Roman"/>
          <w:sz w:val="28"/>
          <w:szCs w:val="28"/>
        </w:rPr>
        <w:t>№</w:t>
      </w:r>
      <w:r w:rsidR="00471D14">
        <w:rPr>
          <w:rFonts w:ascii="Times New Roman" w:hAnsi="Times New Roman"/>
          <w:sz w:val="28"/>
          <w:szCs w:val="28"/>
        </w:rPr>
        <w:t xml:space="preserve"> 2</w:t>
      </w:r>
      <w:r w:rsidR="00471D14" w:rsidRPr="00960A45">
        <w:rPr>
          <w:rFonts w:ascii="Times New Roman" w:hAnsi="Times New Roman"/>
          <w:sz w:val="28"/>
          <w:szCs w:val="28"/>
        </w:rPr>
        <w:t xml:space="preserve"> к </w:t>
      </w:r>
      <w:r w:rsidR="00471D14">
        <w:rPr>
          <w:rFonts w:ascii="Times New Roman" w:hAnsi="Times New Roman"/>
          <w:sz w:val="28"/>
          <w:szCs w:val="28"/>
        </w:rPr>
        <w:t>Регламенту;</w:t>
      </w:r>
      <w:r w:rsidR="00B66A68">
        <w:rPr>
          <w:sz w:val="28"/>
          <w:szCs w:val="28"/>
        </w:rPr>
        <w:t xml:space="preserve"> </w:t>
      </w:r>
    </w:p>
    <w:p w:rsidR="00B66A68" w:rsidRDefault="00376350" w:rsidP="00376350">
      <w:pPr>
        <w:tabs>
          <w:tab w:val="left" w:pos="851"/>
        </w:tabs>
        <w:ind w:right="-2" w:firstLine="709"/>
        <w:jc w:val="both"/>
        <w:rPr>
          <w:sz w:val="28"/>
          <w:szCs w:val="28"/>
        </w:rPr>
      </w:pPr>
      <w:r>
        <w:rPr>
          <w:sz w:val="28"/>
          <w:szCs w:val="28"/>
        </w:rPr>
        <w:t xml:space="preserve">- </w:t>
      </w:r>
      <w:r w:rsidR="00B66A68">
        <w:rPr>
          <w:sz w:val="28"/>
          <w:szCs w:val="28"/>
        </w:rPr>
        <w:t>г</w:t>
      </w:r>
      <w:r w:rsidR="003544CF" w:rsidRPr="00F373F5">
        <w:rPr>
          <w:sz w:val="28"/>
          <w:szCs w:val="28"/>
        </w:rPr>
        <w:t>рафик производства работ, с указанием сроков восстановления нарушенного благоустройства</w:t>
      </w:r>
      <w:r>
        <w:rPr>
          <w:sz w:val="28"/>
          <w:szCs w:val="28"/>
        </w:rPr>
        <w:t>;</w:t>
      </w:r>
    </w:p>
    <w:p w:rsidR="00B66A68" w:rsidRDefault="00376350" w:rsidP="00376350">
      <w:pPr>
        <w:tabs>
          <w:tab w:val="left" w:pos="851"/>
          <w:tab w:val="left" w:pos="993"/>
        </w:tabs>
        <w:ind w:right="-2" w:firstLine="709"/>
        <w:jc w:val="both"/>
        <w:rPr>
          <w:sz w:val="28"/>
          <w:szCs w:val="28"/>
        </w:rPr>
      </w:pPr>
      <w:r>
        <w:rPr>
          <w:sz w:val="28"/>
          <w:szCs w:val="28"/>
        </w:rPr>
        <w:t xml:space="preserve">- </w:t>
      </w:r>
      <w:r w:rsidR="00B66A68">
        <w:rPr>
          <w:sz w:val="28"/>
          <w:szCs w:val="28"/>
        </w:rPr>
        <w:t>с</w:t>
      </w:r>
      <w:r w:rsidR="00471D14">
        <w:rPr>
          <w:sz w:val="28"/>
          <w:szCs w:val="28"/>
        </w:rPr>
        <w:t>хему</w:t>
      </w:r>
      <w:r w:rsidR="003544CF">
        <w:rPr>
          <w:sz w:val="28"/>
          <w:szCs w:val="28"/>
        </w:rPr>
        <w:t xml:space="preserve"> участка работ</w:t>
      </w:r>
      <w:r w:rsidR="003544CF" w:rsidRPr="00FB3AD9">
        <w:rPr>
          <w:sz w:val="28"/>
          <w:szCs w:val="28"/>
        </w:rPr>
        <w:t xml:space="preserve"> </w:t>
      </w:r>
      <w:r w:rsidR="003544CF">
        <w:rPr>
          <w:sz w:val="28"/>
          <w:szCs w:val="28"/>
        </w:rPr>
        <w:t xml:space="preserve">и схема </w:t>
      </w:r>
      <w:r w:rsidR="003544CF" w:rsidRPr="00FB3AD9">
        <w:rPr>
          <w:sz w:val="28"/>
          <w:szCs w:val="28"/>
        </w:rPr>
        <w:t xml:space="preserve">организации движения </w:t>
      </w:r>
      <w:r>
        <w:rPr>
          <w:sz w:val="28"/>
          <w:szCs w:val="28"/>
        </w:rPr>
        <w:t>сельского</w:t>
      </w:r>
      <w:r w:rsidR="00BC2EFC">
        <w:rPr>
          <w:sz w:val="28"/>
          <w:szCs w:val="28"/>
        </w:rPr>
        <w:t xml:space="preserve"> </w:t>
      </w:r>
      <w:r w:rsidR="003544CF" w:rsidRPr="00FB3AD9">
        <w:rPr>
          <w:sz w:val="28"/>
          <w:szCs w:val="28"/>
        </w:rPr>
        <w:t>транспорта и пешеходов, ограждения места прои</w:t>
      </w:r>
      <w:r w:rsidR="0084498A">
        <w:rPr>
          <w:sz w:val="28"/>
          <w:szCs w:val="28"/>
        </w:rPr>
        <w:t xml:space="preserve">зводства работ </w:t>
      </w:r>
      <w:r w:rsidR="003544CF" w:rsidRPr="00FB3AD9">
        <w:rPr>
          <w:sz w:val="28"/>
          <w:szCs w:val="28"/>
        </w:rPr>
        <w:t xml:space="preserve">и расстановки дорожных знаков на период проведения </w:t>
      </w:r>
      <w:r w:rsidR="003544CF" w:rsidRPr="00C615D2">
        <w:rPr>
          <w:sz w:val="28"/>
          <w:szCs w:val="28"/>
        </w:rPr>
        <w:t>работ, согласованная</w:t>
      </w:r>
      <w:r w:rsidR="003544CF" w:rsidRPr="00FB3AD9">
        <w:rPr>
          <w:sz w:val="28"/>
          <w:szCs w:val="28"/>
        </w:rPr>
        <w:t xml:space="preserve"> с </w:t>
      </w:r>
      <w:r w:rsidR="003544CF">
        <w:rPr>
          <w:sz w:val="28"/>
          <w:szCs w:val="28"/>
        </w:rPr>
        <w:t>О</w:t>
      </w:r>
      <w:r w:rsidR="003544CF" w:rsidRPr="00FB3AD9">
        <w:rPr>
          <w:sz w:val="28"/>
          <w:szCs w:val="28"/>
        </w:rPr>
        <w:t>ГИБДД</w:t>
      </w:r>
      <w:r>
        <w:rPr>
          <w:sz w:val="28"/>
          <w:szCs w:val="28"/>
        </w:rPr>
        <w:t>;</w:t>
      </w:r>
    </w:p>
    <w:p w:rsidR="003544CF" w:rsidRDefault="00376350" w:rsidP="00376350">
      <w:pPr>
        <w:tabs>
          <w:tab w:val="left" w:pos="851"/>
          <w:tab w:val="left" w:pos="993"/>
        </w:tabs>
        <w:ind w:right="-2" w:firstLine="709"/>
        <w:jc w:val="both"/>
        <w:rPr>
          <w:sz w:val="28"/>
          <w:szCs w:val="28"/>
        </w:rPr>
      </w:pPr>
      <w:r>
        <w:rPr>
          <w:sz w:val="28"/>
          <w:szCs w:val="28"/>
        </w:rPr>
        <w:t xml:space="preserve">- </w:t>
      </w:r>
      <w:r w:rsidR="00B66A68">
        <w:rPr>
          <w:sz w:val="28"/>
          <w:szCs w:val="28"/>
        </w:rPr>
        <w:t>п</w:t>
      </w:r>
      <w:r w:rsidR="003544CF" w:rsidRPr="00FB3AD9">
        <w:rPr>
          <w:sz w:val="28"/>
          <w:szCs w:val="28"/>
        </w:rPr>
        <w:t xml:space="preserve">риказы подрядчика о назначении на строительство </w:t>
      </w:r>
      <w:r w:rsidR="000E2856">
        <w:rPr>
          <w:sz w:val="28"/>
          <w:szCs w:val="28"/>
        </w:rPr>
        <w:t xml:space="preserve">подземных коммуникаций </w:t>
      </w:r>
      <w:r w:rsidR="003544CF" w:rsidRPr="00FB3AD9">
        <w:rPr>
          <w:sz w:val="28"/>
          <w:szCs w:val="28"/>
        </w:rPr>
        <w:t>отв</w:t>
      </w:r>
      <w:r>
        <w:rPr>
          <w:sz w:val="28"/>
          <w:szCs w:val="28"/>
        </w:rPr>
        <w:t>етственного производителя работ;</w:t>
      </w:r>
    </w:p>
    <w:p w:rsidR="003544CF" w:rsidRDefault="00376350" w:rsidP="00376350">
      <w:pPr>
        <w:tabs>
          <w:tab w:val="left" w:pos="1701"/>
        </w:tabs>
        <w:ind w:right="-2" w:firstLine="709"/>
        <w:jc w:val="both"/>
        <w:rPr>
          <w:sz w:val="28"/>
          <w:szCs w:val="28"/>
        </w:rPr>
      </w:pPr>
      <w:r>
        <w:rPr>
          <w:sz w:val="28"/>
          <w:szCs w:val="28"/>
        </w:rPr>
        <w:lastRenderedPageBreak/>
        <w:t xml:space="preserve">- </w:t>
      </w:r>
      <w:r w:rsidR="000E2856">
        <w:rPr>
          <w:sz w:val="28"/>
          <w:szCs w:val="28"/>
        </w:rPr>
        <w:t>с</w:t>
      </w:r>
      <w:r w:rsidR="003544CF">
        <w:rPr>
          <w:sz w:val="28"/>
          <w:szCs w:val="28"/>
        </w:rPr>
        <w:t xml:space="preserve">огласование с </w:t>
      </w:r>
      <w:r w:rsidR="003544CF" w:rsidRPr="00811E24">
        <w:rPr>
          <w:sz w:val="28"/>
          <w:szCs w:val="28"/>
        </w:rPr>
        <w:t>землепользователями, на территории которых буду</w:t>
      </w:r>
      <w:r w:rsidR="003544CF">
        <w:rPr>
          <w:sz w:val="28"/>
          <w:szCs w:val="28"/>
        </w:rPr>
        <w:t>т производиться земляные раб</w:t>
      </w:r>
      <w:r>
        <w:rPr>
          <w:sz w:val="28"/>
          <w:szCs w:val="28"/>
        </w:rPr>
        <w:t>оты;</w:t>
      </w:r>
    </w:p>
    <w:p w:rsidR="003544CF" w:rsidRPr="00617566" w:rsidRDefault="00376350" w:rsidP="00270161">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0E2856">
        <w:rPr>
          <w:rFonts w:ascii="Times New Roman" w:hAnsi="Times New Roman"/>
          <w:sz w:val="28"/>
          <w:szCs w:val="28"/>
        </w:rPr>
        <w:t>к</w:t>
      </w:r>
      <w:r>
        <w:rPr>
          <w:rFonts w:ascii="Times New Roman" w:hAnsi="Times New Roman"/>
          <w:sz w:val="28"/>
          <w:szCs w:val="28"/>
        </w:rPr>
        <w:t xml:space="preserve">опию свидетельства о допуске </w:t>
      </w:r>
      <w:r w:rsidR="003544CF" w:rsidRPr="002D6A56">
        <w:rPr>
          <w:rFonts w:ascii="Times New Roman" w:hAnsi="Times New Roman"/>
          <w:sz w:val="28"/>
          <w:szCs w:val="28"/>
        </w:rPr>
        <w:t>СРО к определенному виду или видам работ, которые ок</w:t>
      </w:r>
      <w:r w:rsidR="003544CF">
        <w:rPr>
          <w:rFonts w:ascii="Times New Roman" w:hAnsi="Times New Roman"/>
          <w:sz w:val="28"/>
          <w:szCs w:val="28"/>
        </w:rPr>
        <w:t xml:space="preserve">азывают влияние на безопасность объектов </w:t>
      </w:r>
      <w:r w:rsidR="003544CF" w:rsidRPr="002D6A56">
        <w:rPr>
          <w:rFonts w:ascii="Times New Roman" w:hAnsi="Times New Roman"/>
          <w:sz w:val="28"/>
          <w:szCs w:val="28"/>
        </w:rPr>
        <w:t>к</w:t>
      </w:r>
      <w:r w:rsidR="003544CF">
        <w:rPr>
          <w:rFonts w:ascii="Times New Roman" w:hAnsi="Times New Roman"/>
          <w:sz w:val="28"/>
          <w:szCs w:val="28"/>
        </w:rPr>
        <w:t>апитального строительства (если</w:t>
      </w:r>
      <w:r w:rsidR="003544CF" w:rsidRPr="002D6A56">
        <w:rPr>
          <w:rFonts w:ascii="Times New Roman" w:hAnsi="Times New Roman"/>
          <w:sz w:val="28"/>
          <w:szCs w:val="28"/>
        </w:rPr>
        <w:t xml:space="preserve"> вышеуказанное свидетельство требуется в соответствии с законодате</w:t>
      </w:r>
      <w:r w:rsidR="003544CF">
        <w:rPr>
          <w:rFonts w:ascii="Times New Roman" w:hAnsi="Times New Roman"/>
          <w:sz w:val="28"/>
          <w:szCs w:val="28"/>
        </w:rPr>
        <w:t>льством Российской Федерации).</w:t>
      </w:r>
    </w:p>
    <w:p w:rsidR="0084498A" w:rsidRDefault="0084498A" w:rsidP="00270161">
      <w:pPr>
        <w:pStyle w:val="af7"/>
        <w:tabs>
          <w:tab w:val="left" w:pos="851"/>
        </w:tabs>
        <w:ind w:firstLine="709"/>
        <w:jc w:val="both"/>
        <w:rPr>
          <w:rFonts w:ascii="Times New Roman" w:hAnsi="Times New Roman"/>
          <w:sz w:val="28"/>
          <w:szCs w:val="28"/>
        </w:rPr>
      </w:pPr>
      <w:r>
        <w:rPr>
          <w:rFonts w:ascii="Times New Roman" w:hAnsi="Times New Roman"/>
          <w:sz w:val="28"/>
          <w:szCs w:val="28"/>
        </w:rPr>
        <w:t>Дл</w:t>
      </w:r>
      <w:r w:rsidR="003544CF" w:rsidRPr="00BE2FFE">
        <w:rPr>
          <w:rFonts w:ascii="Times New Roman" w:hAnsi="Times New Roman"/>
          <w:sz w:val="28"/>
          <w:szCs w:val="28"/>
        </w:rPr>
        <w:t xml:space="preserve">я получения разрешения на аварийное вскрытие земельного участка </w:t>
      </w:r>
      <w:r>
        <w:rPr>
          <w:rFonts w:ascii="Times New Roman" w:hAnsi="Times New Roman"/>
          <w:sz w:val="28"/>
          <w:szCs w:val="28"/>
        </w:rPr>
        <w:t xml:space="preserve">заявителем </w:t>
      </w:r>
      <w:r w:rsidRPr="0098231C">
        <w:rPr>
          <w:rFonts w:ascii="Times New Roman" w:hAnsi="Times New Roman"/>
          <w:sz w:val="28"/>
          <w:szCs w:val="28"/>
        </w:rPr>
        <w:t>представляются следующие документы:</w:t>
      </w:r>
    </w:p>
    <w:p w:rsidR="003544CF" w:rsidRDefault="003544CF" w:rsidP="00270161">
      <w:pPr>
        <w:pStyle w:val="ConsPlusNormal"/>
        <w:ind w:firstLine="709"/>
        <w:jc w:val="both"/>
        <w:rPr>
          <w:rFonts w:ascii="Times New Roman" w:hAnsi="Times New Roman"/>
          <w:sz w:val="28"/>
          <w:szCs w:val="28"/>
        </w:rPr>
      </w:pPr>
      <w:r w:rsidRPr="00BE2FFE">
        <w:rPr>
          <w:rFonts w:ascii="Times New Roman" w:hAnsi="Times New Roman"/>
          <w:sz w:val="28"/>
          <w:szCs w:val="28"/>
        </w:rPr>
        <w:t>заявление, содержащее обязательство производителя работ восстановить нарушенное дорожное покрытие, благоуст</w:t>
      </w:r>
      <w:r>
        <w:rPr>
          <w:rFonts w:ascii="Times New Roman" w:hAnsi="Times New Roman"/>
          <w:sz w:val="28"/>
          <w:szCs w:val="28"/>
        </w:rPr>
        <w:t>ройство и озеленение территории</w:t>
      </w:r>
      <w:r w:rsidR="00471D14" w:rsidRPr="00471D14">
        <w:rPr>
          <w:rFonts w:ascii="Times New Roman" w:hAnsi="Times New Roman"/>
          <w:sz w:val="28"/>
          <w:szCs w:val="28"/>
        </w:rPr>
        <w:t xml:space="preserve"> </w:t>
      </w:r>
      <w:r w:rsidR="00471D14">
        <w:rPr>
          <w:rFonts w:ascii="Times New Roman" w:hAnsi="Times New Roman"/>
          <w:sz w:val="28"/>
          <w:szCs w:val="28"/>
        </w:rPr>
        <w:t xml:space="preserve">согласно приложению </w:t>
      </w:r>
      <w:r w:rsidR="00471D14" w:rsidRPr="00960A45">
        <w:rPr>
          <w:rFonts w:ascii="Times New Roman" w:hAnsi="Times New Roman"/>
          <w:sz w:val="28"/>
          <w:szCs w:val="28"/>
        </w:rPr>
        <w:t>№</w:t>
      </w:r>
      <w:r w:rsidR="00471D14">
        <w:rPr>
          <w:rFonts w:ascii="Times New Roman" w:hAnsi="Times New Roman"/>
          <w:sz w:val="28"/>
          <w:szCs w:val="28"/>
        </w:rPr>
        <w:t xml:space="preserve"> </w:t>
      </w:r>
      <w:r w:rsidR="00471D14" w:rsidRPr="00960A45">
        <w:rPr>
          <w:rFonts w:ascii="Times New Roman" w:hAnsi="Times New Roman"/>
          <w:sz w:val="28"/>
          <w:szCs w:val="28"/>
        </w:rPr>
        <w:t xml:space="preserve">1 к </w:t>
      </w:r>
      <w:r w:rsidR="00471D14">
        <w:rPr>
          <w:rFonts w:ascii="Times New Roman" w:hAnsi="Times New Roman"/>
          <w:sz w:val="28"/>
          <w:szCs w:val="28"/>
        </w:rPr>
        <w:t>Регламенту</w:t>
      </w:r>
      <w:r>
        <w:rPr>
          <w:rFonts w:ascii="Times New Roman" w:hAnsi="Times New Roman"/>
          <w:sz w:val="28"/>
          <w:szCs w:val="28"/>
        </w:rPr>
        <w:t>.</w:t>
      </w:r>
      <w:r w:rsidRPr="0082626F">
        <w:rPr>
          <w:rFonts w:ascii="Times New Roman" w:hAnsi="Times New Roman"/>
          <w:sz w:val="28"/>
          <w:szCs w:val="28"/>
        </w:rPr>
        <w:t xml:space="preserve"> </w:t>
      </w:r>
    </w:p>
    <w:p w:rsidR="003544CF" w:rsidRPr="002D6A56" w:rsidRDefault="0084498A" w:rsidP="00270161">
      <w:pPr>
        <w:pStyle w:val="ConsPlusNormal"/>
        <w:ind w:firstLine="709"/>
        <w:jc w:val="both"/>
        <w:rPr>
          <w:rFonts w:ascii="Times New Roman" w:hAnsi="Times New Roman"/>
          <w:sz w:val="28"/>
          <w:szCs w:val="28"/>
        </w:rPr>
      </w:pPr>
      <w:r>
        <w:rPr>
          <w:rFonts w:ascii="Times New Roman" w:hAnsi="Times New Roman"/>
          <w:sz w:val="28"/>
          <w:szCs w:val="28"/>
        </w:rPr>
        <w:t>с</w:t>
      </w:r>
      <w:r w:rsidR="003544CF">
        <w:rPr>
          <w:rFonts w:ascii="Times New Roman" w:hAnsi="Times New Roman"/>
          <w:sz w:val="28"/>
          <w:szCs w:val="28"/>
        </w:rPr>
        <w:t xml:space="preserve">хему участка </w:t>
      </w:r>
      <w:r w:rsidR="003544CF" w:rsidRPr="00895BB6">
        <w:rPr>
          <w:rFonts w:ascii="Times New Roman" w:hAnsi="Times New Roman"/>
          <w:sz w:val="28"/>
          <w:szCs w:val="28"/>
        </w:rPr>
        <w:t xml:space="preserve">работ </w:t>
      </w:r>
      <w:r w:rsidR="003544CF">
        <w:rPr>
          <w:rFonts w:ascii="Times New Roman" w:hAnsi="Times New Roman"/>
          <w:sz w:val="28"/>
          <w:szCs w:val="28"/>
        </w:rPr>
        <w:t>и</w:t>
      </w:r>
      <w:r w:rsidR="003544CF" w:rsidRPr="00895BB6">
        <w:rPr>
          <w:rFonts w:ascii="Times New Roman" w:hAnsi="Times New Roman"/>
          <w:sz w:val="28"/>
          <w:szCs w:val="28"/>
        </w:rPr>
        <w:t xml:space="preserve"> схема организации движения </w:t>
      </w:r>
      <w:r w:rsidR="003544CF">
        <w:rPr>
          <w:rFonts w:ascii="Times New Roman" w:hAnsi="Times New Roman"/>
          <w:sz w:val="28"/>
          <w:szCs w:val="28"/>
        </w:rPr>
        <w:t>транспорта и пешеходов,</w:t>
      </w:r>
      <w:r w:rsidR="003544CF" w:rsidRPr="00895BB6">
        <w:rPr>
          <w:rFonts w:ascii="Times New Roman" w:hAnsi="Times New Roman"/>
          <w:sz w:val="28"/>
          <w:szCs w:val="28"/>
        </w:rPr>
        <w:t xml:space="preserve"> (</w:t>
      </w:r>
      <w:proofErr w:type="spellStart"/>
      <w:r w:rsidR="003544CF" w:rsidRPr="00895BB6">
        <w:rPr>
          <w:rFonts w:ascii="Times New Roman" w:hAnsi="Times New Roman"/>
          <w:sz w:val="28"/>
          <w:szCs w:val="28"/>
        </w:rPr>
        <w:t>выкопировку</w:t>
      </w:r>
      <w:proofErr w:type="spellEnd"/>
      <w:r w:rsidR="003544CF">
        <w:rPr>
          <w:rFonts w:ascii="Times New Roman" w:hAnsi="Times New Roman"/>
          <w:sz w:val="28"/>
          <w:szCs w:val="28"/>
        </w:rPr>
        <w:t xml:space="preserve"> из</w:t>
      </w:r>
      <w:r w:rsidR="003544CF" w:rsidRPr="00895BB6">
        <w:rPr>
          <w:rFonts w:ascii="Times New Roman" w:hAnsi="Times New Roman"/>
          <w:sz w:val="28"/>
          <w:szCs w:val="28"/>
        </w:rPr>
        <w:t xml:space="preserve"> исполнительной</w:t>
      </w:r>
      <w:r w:rsidR="003544CF">
        <w:rPr>
          <w:rFonts w:ascii="Times New Roman" w:hAnsi="Times New Roman"/>
          <w:sz w:val="28"/>
          <w:szCs w:val="28"/>
        </w:rPr>
        <w:t xml:space="preserve"> </w:t>
      </w:r>
      <w:r w:rsidR="003544CF" w:rsidRPr="002D6A56">
        <w:rPr>
          <w:rFonts w:ascii="Times New Roman" w:hAnsi="Times New Roman"/>
          <w:sz w:val="28"/>
          <w:szCs w:val="28"/>
        </w:rPr>
        <w:t>документации на инженерные сооружения и подземные коммуникации),</w:t>
      </w:r>
      <w:r w:rsidR="003544CF">
        <w:rPr>
          <w:rFonts w:ascii="Times New Roman" w:hAnsi="Times New Roman"/>
          <w:sz w:val="28"/>
          <w:szCs w:val="28"/>
        </w:rPr>
        <w:t xml:space="preserve"> </w:t>
      </w:r>
      <w:r w:rsidR="003544CF" w:rsidRPr="002D6A56">
        <w:rPr>
          <w:rFonts w:ascii="Times New Roman" w:hAnsi="Times New Roman"/>
          <w:sz w:val="28"/>
          <w:szCs w:val="28"/>
        </w:rPr>
        <w:t>согласованную</w:t>
      </w:r>
      <w:r w:rsidR="003544CF">
        <w:rPr>
          <w:rFonts w:ascii="Times New Roman" w:hAnsi="Times New Roman"/>
          <w:sz w:val="28"/>
          <w:szCs w:val="28"/>
        </w:rPr>
        <w:t xml:space="preserve"> с ГИБДД,</w:t>
      </w:r>
      <w:r w:rsidR="003544CF" w:rsidRPr="002D6A56">
        <w:rPr>
          <w:rFonts w:ascii="Times New Roman" w:hAnsi="Times New Roman"/>
          <w:sz w:val="28"/>
          <w:szCs w:val="28"/>
        </w:rPr>
        <w:t xml:space="preserve"> владельцами инженерных сооружений и подземны</w:t>
      </w:r>
      <w:r w:rsidR="003544CF">
        <w:rPr>
          <w:rFonts w:ascii="Times New Roman" w:hAnsi="Times New Roman"/>
          <w:sz w:val="28"/>
          <w:szCs w:val="28"/>
        </w:rPr>
        <w:t xml:space="preserve">х </w:t>
      </w:r>
      <w:r w:rsidR="003544CF" w:rsidRPr="002D6A56">
        <w:rPr>
          <w:rFonts w:ascii="Times New Roman" w:hAnsi="Times New Roman"/>
          <w:sz w:val="28"/>
          <w:szCs w:val="28"/>
        </w:rPr>
        <w:t>коммуникаций, расположенных на смежных с аварией земельных участках, в части  методов ведени</w:t>
      </w:r>
      <w:r w:rsidR="003544CF">
        <w:rPr>
          <w:rFonts w:ascii="Times New Roman" w:hAnsi="Times New Roman"/>
          <w:sz w:val="28"/>
          <w:szCs w:val="28"/>
        </w:rPr>
        <w:t>я и способов производства работ.</w:t>
      </w:r>
    </w:p>
    <w:p w:rsidR="00340C3C" w:rsidRDefault="00340C3C" w:rsidP="00270161">
      <w:pPr>
        <w:ind w:firstLine="709"/>
        <w:jc w:val="both"/>
        <w:rPr>
          <w:sz w:val="28"/>
          <w:szCs w:val="28"/>
        </w:rPr>
      </w:pPr>
    </w:p>
    <w:p w:rsidR="00371CED" w:rsidRDefault="00371CED" w:rsidP="00270161">
      <w:pPr>
        <w:ind w:firstLine="709"/>
        <w:jc w:val="both"/>
        <w:rPr>
          <w:sz w:val="28"/>
          <w:szCs w:val="28"/>
        </w:rPr>
      </w:pPr>
      <w:r>
        <w:rPr>
          <w:sz w:val="28"/>
          <w:szCs w:val="28"/>
        </w:rPr>
        <w:t>2.7.2</w:t>
      </w:r>
      <w:r w:rsidRPr="0001005C">
        <w:rPr>
          <w:sz w:val="28"/>
          <w:szCs w:val="28"/>
        </w:rPr>
        <w:t xml:space="preserve">. </w:t>
      </w:r>
      <w:r w:rsidRPr="001D1A0C">
        <w:rPr>
          <w:sz w:val="28"/>
          <w:szCs w:val="28"/>
        </w:rPr>
        <w:t xml:space="preserve">Заявителям обеспечивается возможность выбора способа подачи заявления о предоставлении муниципальной </w:t>
      </w:r>
      <w:r w:rsidR="00BC2EFC">
        <w:rPr>
          <w:sz w:val="28"/>
          <w:szCs w:val="28"/>
        </w:rPr>
        <w:t>услуги: при личном обращении в у</w:t>
      </w:r>
      <w:r w:rsidRPr="001D1A0C">
        <w:rPr>
          <w:sz w:val="28"/>
          <w:szCs w:val="28"/>
        </w:rPr>
        <w:t>полномоченный орган или в многофункциональный центр, почтовой связью, с использованием средств факсимильной связи, в электронной форме.</w:t>
      </w:r>
    </w:p>
    <w:p w:rsidR="00371CED" w:rsidRPr="0001005C" w:rsidRDefault="00371CED" w:rsidP="00270161">
      <w:pPr>
        <w:ind w:firstLine="709"/>
        <w:jc w:val="both"/>
        <w:rPr>
          <w:sz w:val="28"/>
          <w:szCs w:val="28"/>
        </w:rPr>
      </w:pPr>
      <w:r w:rsidRPr="0001005C">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01005C">
        <w:rPr>
          <w:sz w:val="28"/>
          <w:szCs w:val="28"/>
        </w:rPr>
        <w:softHyphen/>
        <w:t>ударственных и муниципальных услуг.</w:t>
      </w:r>
    </w:p>
    <w:p w:rsidR="00371CED" w:rsidRDefault="00371CED" w:rsidP="007927B6">
      <w:pPr>
        <w:ind w:firstLine="709"/>
        <w:jc w:val="both"/>
        <w:rPr>
          <w:sz w:val="28"/>
          <w:szCs w:val="28"/>
        </w:rPr>
      </w:pPr>
      <w:r w:rsidRPr="0001005C">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C2EFC" w:rsidRDefault="00BC2EFC" w:rsidP="007927B6">
      <w:pPr>
        <w:ind w:firstLine="709"/>
        <w:jc w:val="both"/>
        <w:rPr>
          <w:sz w:val="28"/>
          <w:szCs w:val="28"/>
        </w:rPr>
      </w:pPr>
    </w:p>
    <w:p w:rsidR="00371CED" w:rsidRDefault="00371CED" w:rsidP="00340C3C">
      <w:pPr>
        <w:autoSpaceDE w:val="0"/>
        <w:autoSpaceDN w:val="0"/>
        <w:adjustRightInd w:val="0"/>
        <w:ind w:firstLine="709"/>
        <w:jc w:val="center"/>
        <w:rPr>
          <w:sz w:val="28"/>
          <w:szCs w:val="28"/>
        </w:rPr>
      </w:pPr>
      <w:r>
        <w:rPr>
          <w:sz w:val="28"/>
          <w:szCs w:val="28"/>
        </w:rPr>
        <w:t>2.8</w:t>
      </w:r>
      <w:r w:rsidRPr="0098231C">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w:t>
      </w:r>
      <w:r w:rsidR="00BC2EFC">
        <w:rPr>
          <w:sz w:val="28"/>
          <w:szCs w:val="28"/>
        </w:rPr>
        <w:t xml:space="preserve">едоставлении </w:t>
      </w:r>
      <w:r w:rsidRPr="0098231C">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BC2EFC" w:rsidRPr="0098231C" w:rsidRDefault="00BC2EFC" w:rsidP="007927B6">
      <w:pPr>
        <w:autoSpaceDE w:val="0"/>
        <w:autoSpaceDN w:val="0"/>
        <w:adjustRightInd w:val="0"/>
        <w:ind w:firstLine="709"/>
        <w:jc w:val="both"/>
        <w:rPr>
          <w:sz w:val="28"/>
          <w:szCs w:val="28"/>
        </w:rPr>
      </w:pPr>
    </w:p>
    <w:p w:rsidR="00371CED" w:rsidRDefault="00371CED" w:rsidP="007927B6">
      <w:pPr>
        <w:autoSpaceDE w:val="0"/>
        <w:autoSpaceDN w:val="0"/>
        <w:adjustRightInd w:val="0"/>
        <w:ind w:firstLine="709"/>
        <w:jc w:val="both"/>
        <w:rPr>
          <w:sz w:val="28"/>
          <w:szCs w:val="28"/>
        </w:rPr>
      </w:pPr>
      <w:r>
        <w:rPr>
          <w:sz w:val="28"/>
          <w:szCs w:val="28"/>
        </w:rPr>
        <w:t>2.8</w:t>
      </w:r>
      <w:r w:rsidRPr="0098231C">
        <w:rPr>
          <w:sz w:val="28"/>
          <w:szCs w:val="28"/>
        </w:rPr>
        <w:t>.1.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40C3C" w:rsidRDefault="00340C3C" w:rsidP="007927B6">
      <w:pPr>
        <w:ind w:firstLine="709"/>
        <w:jc w:val="both"/>
        <w:rPr>
          <w:sz w:val="28"/>
          <w:szCs w:val="28"/>
        </w:rPr>
      </w:pPr>
    </w:p>
    <w:p w:rsidR="00371CED" w:rsidRPr="00C6419D" w:rsidRDefault="00371CED" w:rsidP="007927B6">
      <w:pPr>
        <w:ind w:firstLine="709"/>
        <w:jc w:val="both"/>
        <w:rPr>
          <w:sz w:val="28"/>
          <w:szCs w:val="28"/>
        </w:rPr>
      </w:pPr>
      <w:r>
        <w:rPr>
          <w:sz w:val="28"/>
          <w:szCs w:val="28"/>
        </w:rPr>
        <w:t>2.8.1.1.</w:t>
      </w:r>
      <w:r w:rsidR="00270161">
        <w:rPr>
          <w:sz w:val="28"/>
          <w:szCs w:val="28"/>
        </w:rPr>
        <w:t xml:space="preserve"> </w:t>
      </w:r>
      <w:r w:rsidRPr="0001005C">
        <w:rPr>
          <w:sz w:val="28"/>
          <w:szCs w:val="28"/>
        </w:rPr>
        <w:t>От заявителей запрещается требовать:</w:t>
      </w:r>
      <w:r>
        <w:rPr>
          <w:sz w:val="28"/>
          <w:szCs w:val="28"/>
        </w:rPr>
        <w:t xml:space="preserve"> </w:t>
      </w:r>
    </w:p>
    <w:p w:rsidR="00371CED" w:rsidRPr="00915711" w:rsidRDefault="00371CED" w:rsidP="007927B6">
      <w:pPr>
        <w:autoSpaceDE w:val="0"/>
        <w:autoSpaceDN w:val="0"/>
        <w:adjustRightInd w:val="0"/>
        <w:ind w:firstLine="709"/>
        <w:jc w:val="both"/>
        <w:outlineLvl w:val="1"/>
        <w:rPr>
          <w:sz w:val="28"/>
          <w:szCs w:val="28"/>
        </w:rPr>
      </w:pPr>
      <w:r w:rsidRPr="0091571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00270161">
        <w:rPr>
          <w:sz w:val="28"/>
          <w:szCs w:val="28"/>
        </w:rPr>
        <w:t>оставлением муниципальных услуг.</w:t>
      </w:r>
    </w:p>
    <w:p w:rsidR="00371CED" w:rsidRPr="00915711" w:rsidRDefault="00371CED" w:rsidP="007927B6">
      <w:pPr>
        <w:autoSpaceDE w:val="0"/>
        <w:autoSpaceDN w:val="0"/>
        <w:adjustRightInd w:val="0"/>
        <w:ind w:firstLine="709"/>
        <w:jc w:val="both"/>
        <w:outlineLvl w:val="1"/>
        <w:rPr>
          <w:sz w:val="28"/>
          <w:szCs w:val="28"/>
        </w:rPr>
      </w:pPr>
      <w:r w:rsidRPr="00915711">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270161">
        <w:rPr>
          <w:sz w:val="28"/>
          <w:szCs w:val="28"/>
        </w:rPr>
        <w:t>ственных и муниципальных услуг».</w:t>
      </w:r>
    </w:p>
    <w:p w:rsidR="00371CED" w:rsidRDefault="00371CED" w:rsidP="007927B6">
      <w:pPr>
        <w:autoSpaceDE w:val="0"/>
        <w:autoSpaceDN w:val="0"/>
        <w:adjustRightInd w:val="0"/>
        <w:ind w:firstLine="709"/>
        <w:jc w:val="both"/>
        <w:outlineLvl w:val="1"/>
        <w:rPr>
          <w:sz w:val="28"/>
          <w:szCs w:val="28"/>
        </w:rPr>
      </w:pPr>
      <w:r w:rsidRPr="00915711">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w:t>
      </w:r>
      <w:r w:rsidR="00270161">
        <w:rPr>
          <w:sz w:val="28"/>
          <w:szCs w:val="28"/>
        </w:rPr>
        <w:t>доставлении муниципальных услуг.</w:t>
      </w:r>
    </w:p>
    <w:p w:rsidR="00371CED" w:rsidRDefault="00371CED" w:rsidP="007927B6">
      <w:pPr>
        <w:autoSpaceDE w:val="0"/>
        <w:autoSpaceDN w:val="0"/>
        <w:adjustRightInd w:val="0"/>
        <w:ind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1CED" w:rsidRDefault="00371CED" w:rsidP="007927B6">
      <w:pPr>
        <w:autoSpaceDE w:val="0"/>
        <w:autoSpaceDN w:val="0"/>
        <w:adjustRightInd w:val="0"/>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1CED" w:rsidRDefault="00371CED" w:rsidP="007927B6">
      <w:pPr>
        <w:autoSpaceDE w:val="0"/>
        <w:autoSpaceDN w:val="0"/>
        <w:adjustRightInd w:val="0"/>
        <w:ind w:firstLine="709"/>
        <w:jc w:val="both"/>
        <w:rPr>
          <w:sz w:val="28"/>
          <w:szCs w:val="28"/>
        </w:rPr>
      </w:pPr>
      <w:r>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1CED" w:rsidRDefault="00371CED" w:rsidP="007927B6">
      <w:pPr>
        <w:autoSpaceDE w:val="0"/>
        <w:autoSpaceDN w:val="0"/>
        <w:adjustRightInd w:val="0"/>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1CED" w:rsidRPr="00FF3C73" w:rsidRDefault="00371CED" w:rsidP="007927B6">
      <w:pPr>
        <w:autoSpaceDE w:val="0"/>
        <w:autoSpaceDN w:val="0"/>
        <w:adjustRightInd w:val="0"/>
        <w:ind w:firstLine="709"/>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B540D8">
        <w:rPr>
          <w:sz w:val="28"/>
          <w:szCs w:val="28"/>
        </w:rPr>
        <w:t xml:space="preserve">предусмотренной </w:t>
      </w:r>
      <w:hyperlink r:id="rId21" w:history="1">
        <w:r w:rsidRPr="00B540D8">
          <w:rPr>
            <w:sz w:val="28"/>
            <w:szCs w:val="28"/>
          </w:rPr>
          <w:t>частью 1.1 статьи 16</w:t>
        </w:r>
      </w:hyperlink>
      <w:r>
        <w:rPr>
          <w:sz w:val="28"/>
          <w:szCs w:val="28"/>
        </w:rPr>
        <w:t xml:space="preserve"> Федерального</w:t>
      </w:r>
      <w:r w:rsidRPr="00861650">
        <w:rPr>
          <w:sz w:val="28"/>
          <w:szCs w:val="28"/>
        </w:rPr>
        <w:t xml:space="preserve"> закон</w:t>
      </w:r>
      <w:r>
        <w:rPr>
          <w:sz w:val="28"/>
          <w:szCs w:val="28"/>
        </w:rPr>
        <w:t>а от 27.07.2010</w:t>
      </w:r>
      <w:r w:rsidR="007927B6">
        <w:rPr>
          <w:sz w:val="28"/>
          <w:szCs w:val="28"/>
        </w:rPr>
        <w:t xml:space="preserve"> г.</w:t>
      </w:r>
      <w:r>
        <w:rPr>
          <w:sz w:val="28"/>
          <w:szCs w:val="28"/>
        </w:rPr>
        <w:t xml:space="preserve"> </w:t>
      </w:r>
      <w:r w:rsidR="007927B6">
        <w:rPr>
          <w:sz w:val="28"/>
          <w:szCs w:val="28"/>
        </w:rPr>
        <w:t xml:space="preserve">              </w:t>
      </w:r>
      <w:r w:rsidR="001C23DC">
        <w:rPr>
          <w:sz w:val="28"/>
          <w:szCs w:val="28"/>
        </w:rPr>
        <w:t>№</w:t>
      </w:r>
      <w:r>
        <w:rPr>
          <w:sz w:val="28"/>
          <w:szCs w:val="28"/>
        </w:rPr>
        <w:t xml:space="preserve"> 210-ФЗ </w:t>
      </w:r>
      <w:r w:rsidR="00270161">
        <w:rPr>
          <w:sz w:val="28"/>
          <w:szCs w:val="28"/>
        </w:rPr>
        <w:t>«</w:t>
      </w:r>
      <w:r w:rsidRPr="00861650">
        <w:rPr>
          <w:sz w:val="28"/>
          <w:szCs w:val="28"/>
        </w:rPr>
        <w:t>Об организации предоставления государственных и муниципальных услуг</w:t>
      </w:r>
      <w:r w:rsidR="00270161">
        <w:rPr>
          <w:sz w:val="28"/>
          <w:szCs w:val="28"/>
        </w:rPr>
        <w:t>»</w:t>
      </w:r>
      <w:r>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B540D8">
          <w:rPr>
            <w:sz w:val="28"/>
            <w:szCs w:val="28"/>
          </w:rPr>
          <w:t>частью 1.1 статьи 16</w:t>
        </w:r>
      </w:hyperlink>
      <w:r w:rsidRPr="00B540D8">
        <w:rPr>
          <w:sz w:val="28"/>
          <w:szCs w:val="28"/>
        </w:rPr>
        <w:t xml:space="preserve"> </w:t>
      </w:r>
      <w:r>
        <w:rPr>
          <w:sz w:val="28"/>
          <w:szCs w:val="28"/>
        </w:rPr>
        <w:t>Федерального</w:t>
      </w:r>
      <w:r w:rsidRPr="00861650">
        <w:rPr>
          <w:sz w:val="28"/>
          <w:szCs w:val="28"/>
        </w:rPr>
        <w:t xml:space="preserve"> закон</w:t>
      </w:r>
      <w:r>
        <w:rPr>
          <w:sz w:val="28"/>
          <w:szCs w:val="28"/>
        </w:rPr>
        <w:t>а от 27.07.2010</w:t>
      </w:r>
      <w:r w:rsidR="007927B6">
        <w:rPr>
          <w:sz w:val="28"/>
          <w:szCs w:val="28"/>
        </w:rPr>
        <w:t xml:space="preserve"> г.</w:t>
      </w:r>
      <w:r>
        <w:rPr>
          <w:sz w:val="28"/>
          <w:szCs w:val="28"/>
        </w:rPr>
        <w:t xml:space="preserve"> </w:t>
      </w:r>
      <w:r w:rsidR="001C23DC">
        <w:rPr>
          <w:sz w:val="28"/>
          <w:szCs w:val="28"/>
        </w:rPr>
        <w:t>№</w:t>
      </w:r>
      <w:r>
        <w:rPr>
          <w:sz w:val="28"/>
          <w:szCs w:val="28"/>
        </w:rPr>
        <w:t xml:space="preserve"> 210-ФЗ </w:t>
      </w:r>
      <w:r w:rsidR="00270161">
        <w:rPr>
          <w:sz w:val="28"/>
          <w:szCs w:val="28"/>
        </w:rPr>
        <w:t>«</w:t>
      </w:r>
      <w:r w:rsidRPr="00861650">
        <w:rPr>
          <w:sz w:val="28"/>
          <w:szCs w:val="28"/>
        </w:rPr>
        <w:t>Об организации предоставления государственных и муниципальных услуг</w:t>
      </w:r>
      <w:r w:rsidR="00270161">
        <w:rPr>
          <w:sz w:val="28"/>
          <w:szCs w:val="28"/>
        </w:rPr>
        <w:t>»</w:t>
      </w:r>
      <w:r>
        <w:rPr>
          <w:sz w:val="28"/>
          <w:szCs w:val="28"/>
        </w:rPr>
        <w:t>, уведомляется заявитель, а также приносятся извинения за доставленные неудобства.</w:t>
      </w:r>
    </w:p>
    <w:p w:rsidR="00340C3C" w:rsidRDefault="00340C3C" w:rsidP="007927B6">
      <w:pPr>
        <w:autoSpaceDE w:val="0"/>
        <w:autoSpaceDN w:val="0"/>
        <w:adjustRightInd w:val="0"/>
        <w:ind w:firstLine="709"/>
        <w:jc w:val="both"/>
        <w:outlineLvl w:val="1"/>
        <w:rPr>
          <w:sz w:val="28"/>
          <w:szCs w:val="28"/>
        </w:rPr>
      </w:pPr>
    </w:p>
    <w:p w:rsidR="00371CED" w:rsidRPr="00915711" w:rsidRDefault="00371CED" w:rsidP="007927B6">
      <w:pPr>
        <w:autoSpaceDE w:val="0"/>
        <w:autoSpaceDN w:val="0"/>
        <w:adjustRightInd w:val="0"/>
        <w:ind w:firstLine="709"/>
        <w:jc w:val="both"/>
        <w:outlineLvl w:val="1"/>
        <w:rPr>
          <w:sz w:val="28"/>
          <w:szCs w:val="28"/>
        </w:rPr>
      </w:pPr>
      <w:r w:rsidRPr="00915711">
        <w:rPr>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915711" w:rsidRDefault="00371CED" w:rsidP="007927B6">
      <w:pPr>
        <w:autoSpaceDE w:val="0"/>
        <w:autoSpaceDN w:val="0"/>
        <w:adjustRightInd w:val="0"/>
        <w:ind w:firstLine="709"/>
        <w:jc w:val="both"/>
        <w:outlineLvl w:val="1"/>
        <w:rPr>
          <w:sz w:val="28"/>
          <w:szCs w:val="28"/>
        </w:rPr>
      </w:pPr>
      <w:r w:rsidRPr="00915711">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915711" w:rsidRDefault="00371CED" w:rsidP="007927B6">
      <w:pPr>
        <w:autoSpaceDE w:val="0"/>
        <w:autoSpaceDN w:val="0"/>
        <w:adjustRightInd w:val="0"/>
        <w:ind w:firstLine="709"/>
        <w:jc w:val="both"/>
        <w:outlineLvl w:val="1"/>
        <w:rPr>
          <w:sz w:val="28"/>
          <w:szCs w:val="28"/>
        </w:rPr>
      </w:pPr>
      <w:r w:rsidRPr="00915711">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40C3C" w:rsidRDefault="00340C3C" w:rsidP="007927B6">
      <w:pPr>
        <w:autoSpaceDE w:val="0"/>
        <w:autoSpaceDN w:val="0"/>
        <w:adjustRightInd w:val="0"/>
        <w:ind w:firstLine="709"/>
        <w:jc w:val="both"/>
        <w:outlineLvl w:val="1"/>
        <w:rPr>
          <w:sz w:val="28"/>
          <w:szCs w:val="28"/>
        </w:rPr>
      </w:pPr>
    </w:p>
    <w:p w:rsidR="00371CED" w:rsidRPr="00915711" w:rsidRDefault="00371CED" w:rsidP="007927B6">
      <w:pPr>
        <w:autoSpaceDE w:val="0"/>
        <w:autoSpaceDN w:val="0"/>
        <w:adjustRightInd w:val="0"/>
        <w:ind w:firstLine="709"/>
        <w:jc w:val="both"/>
        <w:outlineLvl w:val="1"/>
        <w:rPr>
          <w:sz w:val="28"/>
          <w:szCs w:val="28"/>
        </w:rPr>
      </w:pPr>
      <w:r w:rsidRPr="00915711">
        <w:rPr>
          <w:sz w:val="28"/>
          <w:szCs w:val="28"/>
        </w:rPr>
        <w:lastRenderedPageBreak/>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371CED" w:rsidRPr="008E5422" w:rsidRDefault="00371CED" w:rsidP="00340C3C">
      <w:pPr>
        <w:autoSpaceDE w:val="0"/>
        <w:autoSpaceDN w:val="0"/>
        <w:adjustRightInd w:val="0"/>
        <w:ind w:firstLine="709"/>
        <w:jc w:val="center"/>
        <w:outlineLvl w:val="1"/>
        <w:rPr>
          <w:color w:val="FF0000"/>
          <w:sz w:val="28"/>
          <w:szCs w:val="28"/>
        </w:rPr>
      </w:pPr>
    </w:p>
    <w:p w:rsidR="00371CED" w:rsidRPr="008C43E6" w:rsidRDefault="00371CED" w:rsidP="00340C3C">
      <w:pPr>
        <w:ind w:firstLine="709"/>
        <w:jc w:val="center"/>
        <w:rPr>
          <w:sz w:val="28"/>
          <w:szCs w:val="28"/>
        </w:rPr>
      </w:pPr>
      <w:r w:rsidRPr="008C43E6">
        <w:rPr>
          <w:sz w:val="28"/>
          <w:szCs w:val="28"/>
        </w:rPr>
        <w:t>2.9. Исчерпывающий перечень оснований для отказа в приеме документов, необходимых для предоставления муниципальной услуги</w:t>
      </w:r>
    </w:p>
    <w:p w:rsidR="00371CED" w:rsidRPr="008C43E6" w:rsidRDefault="00371CED" w:rsidP="007927B6">
      <w:pPr>
        <w:ind w:firstLine="709"/>
        <w:jc w:val="both"/>
        <w:rPr>
          <w:sz w:val="28"/>
          <w:szCs w:val="28"/>
        </w:rPr>
      </w:pPr>
    </w:p>
    <w:p w:rsidR="00371CED" w:rsidRPr="00DE0046" w:rsidRDefault="00371CED" w:rsidP="007927B6">
      <w:pPr>
        <w:ind w:firstLine="709"/>
        <w:jc w:val="both"/>
        <w:rPr>
          <w:sz w:val="28"/>
          <w:szCs w:val="28"/>
        </w:rPr>
      </w:pPr>
      <w:r>
        <w:rPr>
          <w:sz w:val="28"/>
          <w:szCs w:val="28"/>
        </w:rPr>
        <w:t>2.9.1.</w:t>
      </w:r>
      <w:r w:rsidRPr="00DE0046">
        <w:rPr>
          <w:sz w:val="28"/>
          <w:szCs w:val="28"/>
        </w:rPr>
        <w:t xml:space="preserve"> Основанием для отказа в приеме документов, необходимых для предоставления муниципальной услуги, является:</w:t>
      </w:r>
    </w:p>
    <w:p w:rsidR="00371CED" w:rsidRDefault="00371CED" w:rsidP="007927B6">
      <w:pPr>
        <w:ind w:firstLine="709"/>
        <w:jc w:val="both"/>
        <w:rPr>
          <w:sz w:val="28"/>
          <w:szCs w:val="28"/>
        </w:rPr>
      </w:pPr>
      <w:r w:rsidRPr="00DE0046">
        <w:rPr>
          <w:sz w:val="28"/>
          <w:szCs w:val="28"/>
        </w:rPr>
        <w:t>1) заявление подписано лицом, не имеющим полномочий на подписание данного заявления;</w:t>
      </w:r>
      <w:r w:rsidRPr="009D5FF4">
        <w:rPr>
          <w:sz w:val="28"/>
          <w:szCs w:val="28"/>
        </w:rPr>
        <w:t xml:space="preserve"> </w:t>
      </w:r>
    </w:p>
    <w:p w:rsidR="00371CED" w:rsidRPr="00DE0046" w:rsidRDefault="00371CED" w:rsidP="007927B6">
      <w:pPr>
        <w:ind w:firstLine="709"/>
        <w:jc w:val="both"/>
        <w:rPr>
          <w:sz w:val="28"/>
          <w:szCs w:val="28"/>
        </w:rPr>
      </w:pPr>
      <w:r>
        <w:rPr>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371CED" w:rsidRPr="00575F07" w:rsidRDefault="00371CED" w:rsidP="007927B6">
      <w:pPr>
        <w:ind w:firstLine="709"/>
        <w:jc w:val="both"/>
        <w:rPr>
          <w:sz w:val="28"/>
          <w:szCs w:val="28"/>
        </w:rPr>
      </w:pPr>
      <w:r>
        <w:rPr>
          <w:sz w:val="28"/>
          <w:szCs w:val="28"/>
        </w:rPr>
        <w:t>3</w:t>
      </w:r>
      <w:r w:rsidRPr="00DE0046">
        <w:rPr>
          <w:sz w:val="28"/>
          <w:szCs w:val="28"/>
        </w:rPr>
        <w:t xml:space="preserve">) заявление не содержит сведений, установленных </w:t>
      </w:r>
      <w:r w:rsidRPr="00575F07">
        <w:rPr>
          <w:sz w:val="28"/>
          <w:szCs w:val="28"/>
        </w:rPr>
        <w:t>подпунктом 2.7.1 пункта 2.7. раздела 2 настоящего Регламента;</w:t>
      </w:r>
    </w:p>
    <w:p w:rsidR="00371CED" w:rsidRDefault="00371CED" w:rsidP="007927B6">
      <w:pPr>
        <w:ind w:firstLine="709"/>
        <w:jc w:val="both"/>
        <w:rPr>
          <w:sz w:val="28"/>
          <w:szCs w:val="28"/>
        </w:rPr>
      </w:pPr>
      <w:r>
        <w:rPr>
          <w:sz w:val="28"/>
          <w:szCs w:val="28"/>
        </w:rPr>
        <w:t>4</w:t>
      </w:r>
      <w:r w:rsidRPr="00575F07">
        <w:rPr>
          <w:sz w:val="28"/>
          <w:szCs w:val="28"/>
        </w:rPr>
        <w:t xml:space="preserve">) к заявлению не приложены документы, соответствующие требованиям пункта подпунктом 2.7.1 пункта 2.7. раздела 2 </w:t>
      </w:r>
      <w:r w:rsidRPr="00DE0046">
        <w:rPr>
          <w:sz w:val="28"/>
          <w:szCs w:val="28"/>
        </w:rPr>
        <w:t>настоящего Регламента.</w:t>
      </w:r>
    </w:p>
    <w:p w:rsidR="00371CED" w:rsidRPr="00DE0046" w:rsidRDefault="00371CED" w:rsidP="007927B6">
      <w:pPr>
        <w:ind w:firstLine="709"/>
        <w:jc w:val="both"/>
        <w:rPr>
          <w:sz w:val="28"/>
          <w:szCs w:val="28"/>
        </w:rPr>
      </w:pPr>
      <w:r>
        <w:rPr>
          <w:sz w:val="28"/>
          <w:szCs w:val="28"/>
        </w:rPr>
        <w:t>5) н</w:t>
      </w:r>
      <w:r w:rsidRPr="009D5FF4">
        <w:rPr>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sz w:val="28"/>
          <w:szCs w:val="28"/>
        </w:rPr>
        <w:t>мых сведений, подписей, печатей;</w:t>
      </w:r>
    </w:p>
    <w:p w:rsidR="00371CED" w:rsidRDefault="00371CED" w:rsidP="007927B6">
      <w:pPr>
        <w:ind w:firstLine="709"/>
        <w:jc w:val="both"/>
        <w:rPr>
          <w:sz w:val="28"/>
          <w:szCs w:val="28"/>
        </w:rPr>
      </w:pPr>
      <w:r>
        <w:rPr>
          <w:sz w:val="28"/>
          <w:szCs w:val="28"/>
        </w:rPr>
        <w:t>6</w:t>
      </w:r>
      <w:r w:rsidRPr="00DE0046">
        <w:rPr>
          <w:sz w:val="28"/>
          <w:szCs w:val="28"/>
        </w:rPr>
        <w:t>) несоблюдение установленных законом условий признания действительности электронной подписи.</w:t>
      </w:r>
    </w:p>
    <w:p w:rsidR="00371CED" w:rsidRPr="00DE0046" w:rsidRDefault="00371CED" w:rsidP="007927B6">
      <w:pPr>
        <w:ind w:firstLine="709"/>
        <w:jc w:val="both"/>
        <w:rPr>
          <w:sz w:val="28"/>
          <w:szCs w:val="28"/>
        </w:rPr>
      </w:pPr>
      <w:r w:rsidRPr="00DE0046">
        <w:rPr>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1CED" w:rsidRPr="00DE0046" w:rsidRDefault="00371CED" w:rsidP="007927B6">
      <w:pPr>
        <w:ind w:firstLine="709"/>
        <w:jc w:val="both"/>
        <w:rPr>
          <w:sz w:val="28"/>
          <w:szCs w:val="28"/>
        </w:rPr>
      </w:pPr>
      <w:r w:rsidRPr="00DE004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1CED" w:rsidRPr="00DE0046" w:rsidRDefault="00371CED" w:rsidP="007927B6">
      <w:pPr>
        <w:ind w:firstLine="709"/>
        <w:jc w:val="both"/>
        <w:rPr>
          <w:sz w:val="28"/>
          <w:szCs w:val="28"/>
        </w:rPr>
      </w:pPr>
      <w:r w:rsidRPr="00DE0046">
        <w:rPr>
          <w:sz w:val="28"/>
          <w:szCs w:val="28"/>
        </w:rPr>
        <w:t>Не может быть отказано заявителю в приеме дополнительных документов при наличии намерения их сдать.</w:t>
      </w:r>
    </w:p>
    <w:p w:rsidR="00371CED" w:rsidRPr="00DE0046" w:rsidRDefault="00371CED" w:rsidP="007927B6">
      <w:pPr>
        <w:ind w:firstLine="709"/>
        <w:jc w:val="both"/>
        <w:rPr>
          <w:sz w:val="28"/>
          <w:szCs w:val="28"/>
        </w:rPr>
      </w:pPr>
      <w:r w:rsidRPr="00DE0046">
        <w:rPr>
          <w:sz w:val="28"/>
          <w:szCs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DE0046" w:rsidRDefault="00371CED" w:rsidP="007927B6">
      <w:pPr>
        <w:ind w:firstLine="709"/>
        <w:jc w:val="both"/>
        <w:rPr>
          <w:sz w:val="28"/>
          <w:szCs w:val="28"/>
        </w:rPr>
      </w:pPr>
      <w:r w:rsidRPr="00DE0046">
        <w:rPr>
          <w:sz w:val="28"/>
          <w:szCs w:val="28"/>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56368" w:rsidRDefault="00256368" w:rsidP="007927B6">
      <w:pPr>
        <w:ind w:firstLine="709"/>
        <w:jc w:val="both"/>
        <w:rPr>
          <w:sz w:val="28"/>
          <w:szCs w:val="28"/>
        </w:rPr>
      </w:pPr>
    </w:p>
    <w:p w:rsidR="00371CED" w:rsidRPr="008C43E6" w:rsidRDefault="00371CED" w:rsidP="007927B6">
      <w:pPr>
        <w:ind w:firstLine="709"/>
        <w:jc w:val="both"/>
        <w:rPr>
          <w:sz w:val="28"/>
          <w:szCs w:val="28"/>
        </w:rPr>
      </w:pPr>
      <w:r w:rsidRPr="008C43E6">
        <w:rPr>
          <w:sz w:val="28"/>
          <w:szCs w:val="28"/>
        </w:rPr>
        <w:t>2.9.2. Исчерпывающий перечень оснований для приостановления или отказа в предоставлении муниципальной услуги</w:t>
      </w:r>
    </w:p>
    <w:p w:rsidR="00371CED" w:rsidRPr="00DF6038" w:rsidRDefault="00371CED" w:rsidP="007927B6">
      <w:pPr>
        <w:autoSpaceDE w:val="0"/>
        <w:autoSpaceDN w:val="0"/>
        <w:adjustRightInd w:val="0"/>
        <w:ind w:firstLine="709"/>
        <w:jc w:val="both"/>
        <w:rPr>
          <w:sz w:val="28"/>
          <w:szCs w:val="28"/>
        </w:rPr>
      </w:pPr>
      <w:r w:rsidRPr="00DF6038">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371CED" w:rsidRPr="00DF6038" w:rsidRDefault="00371CED" w:rsidP="007927B6">
      <w:pPr>
        <w:ind w:firstLine="709"/>
        <w:jc w:val="both"/>
        <w:rPr>
          <w:sz w:val="28"/>
          <w:szCs w:val="28"/>
        </w:rPr>
      </w:pPr>
      <w:r w:rsidRPr="00DF6038">
        <w:rPr>
          <w:sz w:val="28"/>
          <w:szCs w:val="28"/>
        </w:rPr>
        <w:t>Основанием для отказа в предоставлении муниципальной услуги являются:</w:t>
      </w:r>
    </w:p>
    <w:p w:rsidR="00371CED" w:rsidRPr="00DF6038" w:rsidRDefault="007927B6" w:rsidP="007927B6">
      <w:pPr>
        <w:ind w:firstLine="709"/>
        <w:jc w:val="both"/>
        <w:rPr>
          <w:sz w:val="28"/>
          <w:szCs w:val="28"/>
        </w:rPr>
      </w:pPr>
      <w:r>
        <w:rPr>
          <w:sz w:val="28"/>
          <w:szCs w:val="28"/>
        </w:rPr>
        <w:t xml:space="preserve">- </w:t>
      </w:r>
      <w:r w:rsidR="00371CED" w:rsidRPr="00DF6038">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71CED" w:rsidRPr="00DF6038" w:rsidRDefault="007927B6" w:rsidP="007927B6">
      <w:pPr>
        <w:autoSpaceDE w:val="0"/>
        <w:autoSpaceDN w:val="0"/>
        <w:adjustRightInd w:val="0"/>
        <w:ind w:firstLine="709"/>
        <w:jc w:val="both"/>
        <w:rPr>
          <w:sz w:val="28"/>
          <w:szCs w:val="28"/>
        </w:rPr>
      </w:pPr>
      <w:r>
        <w:rPr>
          <w:sz w:val="28"/>
          <w:szCs w:val="28"/>
        </w:rPr>
        <w:t xml:space="preserve">- </w:t>
      </w:r>
      <w:r w:rsidR="00371CED" w:rsidRPr="00DF6038">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71CED" w:rsidRPr="00DF6038" w:rsidRDefault="007927B6" w:rsidP="007927B6">
      <w:pPr>
        <w:autoSpaceDE w:val="0"/>
        <w:autoSpaceDN w:val="0"/>
        <w:adjustRightInd w:val="0"/>
        <w:ind w:firstLine="709"/>
        <w:jc w:val="both"/>
        <w:rPr>
          <w:sz w:val="28"/>
          <w:szCs w:val="28"/>
        </w:rPr>
      </w:pPr>
      <w:r>
        <w:rPr>
          <w:sz w:val="28"/>
          <w:szCs w:val="28"/>
        </w:rPr>
        <w:t xml:space="preserve">- </w:t>
      </w:r>
      <w:r w:rsidR="00371CED" w:rsidRPr="00DF6038">
        <w:rPr>
          <w:sz w:val="28"/>
          <w:szCs w:val="28"/>
        </w:rPr>
        <w:t>обращение заявителя об оказании муниципальной услуги, предоставление которой не осуществляется органом, указанным пункте</w:t>
      </w:r>
      <w:r w:rsidR="00850FA1">
        <w:rPr>
          <w:sz w:val="28"/>
          <w:szCs w:val="28"/>
        </w:rPr>
        <w:t xml:space="preserve">                         </w:t>
      </w:r>
      <w:r w:rsidR="00371CED" w:rsidRPr="00DF6038">
        <w:rPr>
          <w:sz w:val="28"/>
          <w:szCs w:val="28"/>
        </w:rPr>
        <w:t xml:space="preserve"> 2.2. раздела 2 настоящего Регламента;</w:t>
      </w:r>
    </w:p>
    <w:p w:rsidR="00371CED" w:rsidRPr="00DF6038" w:rsidRDefault="007927B6" w:rsidP="007927B6">
      <w:pPr>
        <w:autoSpaceDE w:val="0"/>
        <w:autoSpaceDN w:val="0"/>
        <w:adjustRightInd w:val="0"/>
        <w:ind w:firstLine="709"/>
        <w:jc w:val="both"/>
        <w:rPr>
          <w:sz w:val="28"/>
          <w:szCs w:val="28"/>
        </w:rPr>
      </w:pPr>
      <w:r>
        <w:rPr>
          <w:sz w:val="28"/>
          <w:szCs w:val="28"/>
        </w:rPr>
        <w:t xml:space="preserve">- </w:t>
      </w:r>
      <w:r w:rsidR="00371CED" w:rsidRPr="00DF6038">
        <w:rPr>
          <w:sz w:val="28"/>
          <w:szCs w:val="28"/>
        </w:rPr>
        <w:t>обращение (в письменном виде) заявителя с просьбой о прекращении муниципальной услуги;</w:t>
      </w:r>
    </w:p>
    <w:p w:rsidR="00371CED" w:rsidRPr="00DF6038" w:rsidRDefault="007927B6" w:rsidP="007927B6">
      <w:pPr>
        <w:autoSpaceDE w:val="0"/>
        <w:autoSpaceDN w:val="0"/>
        <w:adjustRightInd w:val="0"/>
        <w:ind w:firstLine="709"/>
        <w:jc w:val="both"/>
        <w:rPr>
          <w:sz w:val="28"/>
          <w:szCs w:val="28"/>
        </w:rPr>
      </w:pPr>
      <w:r>
        <w:rPr>
          <w:sz w:val="28"/>
          <w:szCs w:val="28"/>
        </w:rPr>
        <w:t xml:space="preserve">- </w:t>
      </w:r>
      <w:r w:rsidR="00371CED" w:rsidRPr="00DF6038">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пунктом </w:t>
      </w:r>
      <w:r w:rsidR="00850FA1">
        <w:rPr>
          <w:sz w:val="28"/>
          <w:szCs w:val="28"/>
        </w:rPr>
        <w:t xml:space="preserve">                     </w:t>
      </w:r>
      <w:r w:rsidR="00371CED" w:rsidRPr="00DF6038">
        <w:rPr>
          <w:sz w:val="28"/>
          <w:szCs w:val="28"/>
        </w:rPr>
        <w:t>2.7 раздела 2 Регламента;</w:t>
      </w:r>
    </w:p>
    <w:p w:rsidR="00371CED" w:rsidRPr="00DF6038" w:rsidRDefault="007927B6" w:rsidP="007927B6">
      <w:pPr>
        <w:autoSpaceDE w:val="0"/>
        <w:autoSpaceDN w:val="0"/>
        <w:adjustRightInd w:val="0"/>
        <w:ind w:firstLine="709"/>
        <w:jc w:val="both"/>
        <w:rPr>
          <w:sz w:val="28"/>
          <w:szCs w:val="28"/>
        </w:rPr>
      </w:pPr>
      <w:r>
        <w:rPr>
          <w:sz w:val="28"/>
          <w:szCs w:val="28"/>
        </w:rPr>
        <w:t xml:space="preserve">- </w:t>
      </w:r>
      <w:r w:rsidR="00371CED" w:rsidRPr="00DF6038">
        <w:rPr>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340C3C" w:rsidRDefault="00340C3C" w:rsidP="00850FA1">
      <w:pPr>
        <w:autoSpaceDE w:val="0"/>
        <w:autoSpaceDN w:val="0"/>
        <w:adjustRightInd w:val="0"/>
        <w:ind w:firstLine="709"/>
        <w:jc w:val="both"/>
        <w:rPr>
          <w:sz w:val="28"/>
          <w:szCs w:val="28"/>
        </w:rPr>
      </w:pPr>
    </w:p>
    <w:p w:rsidR="00371CED" w:rsidRPr="00DF6038" w:rsidRDefault="00371CED" w:rsidP="00850FA1">
      <w:pPr>
        <w:autoSpaceDE w:val="0"/>
        <w:autoSpaceDN w:val="0"/>
        <w:adjustRightInd w:val="0"/>
        <w:ind w:firstLine="709"/>
        <w:jc w:val="both"/>
        <w:rPr>
          <w:sz w:val="28"/>
          <w:szCs w:val="28"/>
        </w:rPr>
      </w:pPr>
      <w:r w:rsidRPr="00DF6038">
        <w:rPr>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40C3C" w:rsidRDefault="00340C3C" w:rsidP="00850FA1">
      <w:pPr>
        <w:autoSpaceDE w:val="0"/>
        <w:autoSpaceDN w:val="0"/>
        <w:adjustRightInd w:val="0"/>
        <w:ind w:firstLine="709"/>
        <w:jc w:val="both"/>
        <w:rPr>
          <w:sz w:val="28"/>
          <w:szCs w:val="28"/>
        </w:rPr>
      </w:pPr>
    </w:p>
    <w:p w:rsidR="00371CED" w:rsidRDefault="00371CED" w:rsidP="00850FA1">
      <w:pPr>
        <w:autoSpaceDE w:val="0"/>
        <w:autoSpaceDN w:val="0"/>
        <w:adjustRightInd w:val="0"/>
        <w:ind w:firstLine="709"/>
        <w:jc w:val="both"/>
        <w:rPr>
          <w:sz w:val="28"/>
          <w:szCs w:val="28"/>
        </w:rPr>
      </w:pPr>
      <w:r w:rsidRPr="00DF6038">
        <w:rPr>
          <w:sz w:val="28"/>
          <w:szCs w:val="28"/>
        </w:rPr>
        <w:t>2.9.2.2. Отказ в предоставлении муниципальной услуги не препятствует повторному обращению после устранения причины, послужившей основанием для отказа.</w:t>
      </w:r>
      <w:r>
        <w:rPr>
          <w:sz w:val="28"/>
          <w:szCs w:val="28"/>
        </w:rPr>
        <w:t xml:space="preserve"> </w:t>
      </w:r>
    </w:p>
    <w:p w:rsidR="00371CED" w:rsidRDefault="00371CED" w:rsidP="00371CED">
      <w:pPr>
        <w:autoSpaceDE w:val="0"/>
        <w:autoSpaceDN w:val="0"/>
        <w:adjustRightInd w:val="0"/>
        <w:ind w:firstLine="540"/>
        <w:jc w:val="both"/>
        <w:rPr>
          <w:sz w:val="28"/>
          <w:szCs w:val="28"/>
        </w:rPr>
      </w:pPr>
    </w:p>
    <w:p w:rsidR="00371CED" w:rsidRDefault="00371CED" w:rsidP="00850FA1">
      <w:pPr>
        <w:autoSpaceDE w:val="0"/>
        <w:autoSpaceDN w:val="0"/>
        <w:adjustRightInd w:val="0"/>
        <w:ind w:firstLine="709"/>
        <w:jc w:val="both"/>
        <w:rPr>
          <w:sz w:val="28"/>
          <w:szCs w:val="28"/>
        </w:rPr>
      </w:pPr>
      <w:r w:rsidRPr="00252882">
        <w:rPr>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371CED" w:rsidRDefault="00371CED" w:rsidP="00850FA1">
      <w:pPr>
        <w:ind w:firstLine="709"/>
        <w:jc w:val="both"/>
        <w:rPr>
          <w:sz w:val="28"/>
          <w:szCs w:val="28"/>
        </w:rPr>
      </w:pPr>
      <w:r w:rsidRPr="0001005C">
        <w:rPr>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371CED" w:rsidRDefault="00371CED" w:rsidP="00850FA1">
      <w:pPr>
        <w:ind w:firstLine="709"/>
        <w:jc w:val="both"/>
        <w:rPr>
          <w:sz w:val="28"/>
          <w:szCs w:val="28"/>
        </w:rPr>
      </w:pPr>
    </w:p>
    <w:p w:rsidR="00371CED" w:rsidRDefault="00371CED" w:rsidP="00850FA1">
      <w:pPr>
        <w:autoSpaceDE w:val="0"/>
        <w:autoSpaceDN w:val="0"/>
        <w:adjustRightInd w:val="0"/>
        <w:ind w:firstLine="709"/>
        <w:jc w:val="both"/>
        <w:rPr>
          <w:sz w:val="28"/>
          <w:szCs w:val="28"/>
        </w:rPr>
      </w:pPr>
      <w:r w:rsidRPr="00A41A39">
        <w:rPr>
          <w:sz w:val="28"/>
          <w:szCs w:val="28"/>
        </w:rPr>
        <w:lastRenderedPageBreak/>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65F3" w:rsidRDefault="00C965F3" w:rsidP="00850FA1">
      <w:pPr>
        <w:suppressAutoHyphens w:val="0"/>
        <w:autoSpaceDE w:val="0"/>
        <w:autoSpaceDN w:val="0"/>
        <w:adjustRightInd w:val="0"/>
        <w:ind w:firstLine="709"/>
        <w:jc w:val="both"/>
        <w:rPr>
          <w:sz w:val="28"/>
          <w:szCs w:val="28"/>
          <w:lang w:eastAsia="ru-RU"/>
        </w:rPr>
      </w:pPr>
      <w:r>
        <w:rPr>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371CED" w:rsidRDefault="00371CED" w:rsidP="00371CED">
      <w:pPr>
        <w:jc w:val="both"/>
        <w:rPr>
          <w:sz w:val="28"/>
          <w:szCs w:val="28"/>
        </w:rPr>
      </w:pPr>
    </w:p>
    <w:p w:rsidR="00371CED" w:rsidRPr="0001005C" w:rsidRDefault="00371CED" w:rsidP="00850FA1">
      <w:pPr>
        <w:autoSpaceDE w:val="0"/>
        <w:autoSpaceDN w:val="0"/>
        <w:adjustRightInd w:val="0"/>
        <w:ind w:firstLine="709"/>
        <w:jc w:val="both"/>
        <w:rPr>
          <w:sz w:val="28"/>
          <w:szCs w:val="28"/>
        </w:rPr>
      </w:pPr>
      <w:r w:rsidRPr="00A41A39">
        <w:rPr>
          <w:sz w:val="28"/>
          <w:szCs w:val="28"/>
        </w:rPr>
        <w:t>2.9.5.</w:t>
      </w:r>
      <w:r w:rsidR="00850FA1">
        <w:rPr>
          <w:sz w:val="28"/>
          <w:szCs w:val="28"/>
        </w:rPr>
        <w:t xml:space="preserve"> </w:t>
      </w:r>
      <w:r w:rsidRPr="00A41A39">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71CED" w:rsidRPr="0001005C" w:rsidRDefault="00371CED" w:rsidP="00850FA1">
      <w:pPr>
        <w:ind w:firstLine="709"/>
        <w:jc w:val="both"/>
        <w:rPr>
          <w:sz w:val="28"/>
          <w:szCs w:val="28"/>
        </w:rPr>
      </w:pPr>
      <w:r w:rsidRPr="0001005C">
        <w:rPr>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371CED" w:rsidRPr="0001005C" w:rsidRDefault="00371CED" w:rsidP="00850FA1">
      <w:pPr>
        <w:ind w:firstLine="709"/>
        <w:jc w:val="both"/>
        <w:rPr>
          <w:sz w:val="28"/>
          <w:szCs w:val="28"/>
        </w:rPr>
      </w:pPr>
      <w:r w:rsidRPr="0001005C">
        <w:rPr>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371CED" w:rsidRPr="0001005C" w:rsidRDefault="00371CED" w:rsidP="00850FA1">
      <w:pPr>
        <w:ind w:firstLine="709"/>
        <w:jc w:val="both"/>
        <w:rPr>
          <w:sz w:val="28"/>
          <w:szCs w:val="28"/>
        </w:rPr>
      </w:pPr>
    </w:p>
    <w:p w:rsidR="00371CED" w:rsidRPr="00A41A39" w:rsidRDefault="00371CED" w:rsidP="00850FA1">
      <w:pPr>
        <w:autoSpaceDE w:val="0"/>
        <w:autoSpaceDN w:val="0"/>
        <w:adjustRightInd w:val="0"/>
        <w:ind w:firstLine="709"/>
        <w:jc w:val="both"/>
        <w:rPr>
          <w:sz w:val="28"/>
          <w:szCs w:val="28"/>
        </w:rPr>
      </w:pPr>
      <w:r w:rsidRPr="008C43E6">
        <w:rPr>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1CED" w:rsidRPr="00A41A39" w:rsidRDefault="00371CED" w:rsidP="00256368">
      <w:pPr>
        <w:autoSpaceDE w:val="0"/>
        <w:autoSpaceDN w:val="0"/>
        <w:adjustRightInd w:val="0"/>
        <w:ind w:firstLine="709"/>
        <w:jc w:val="both"/>
        <w:rPr>
          <w:sz w:val="28"/>
          <w:szCs w:val="28"/>
        </w:rPr>
      </w:pPr>
      <w:r w:rsidRPr="00A41A39">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71CED" w:rsidRPr="00A41A39" w:rsidRDefault="00371CED" w:rsidP="00256368">
      <w:pPr>
        <w:autoSpaceDE w:val="0"/>
        <w:autoSpaceDN w:val="0"/>
        <w:adjustRightInd w:val="0"/>
        <w:ind w:firstLine="709"/>
        <w:jc w:val="both"/>
        <w:rPr>
          <w:sz w:val="28"/>
          <w:szCs w:val="28"/>
        </w:rPr>
      </w:pPr>
      <w:r w:rsidRPr="00A41A39">
        <w:rPr>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371CED" w:rsidRDefault="00371CED" w:rsidP="00256368">
      <w:pPr>
        <w:autoSpaceDE w:val="0"/>
        <w:autoSpaceDN w:val="0"/>
        <w:adjustRightInd w:val="0"/>
        <w:ind w:firstLine="709"/>
        <w:jc w:val="both"/>
        <w:rPr>
          <w:sz w:val="28"/>
          <w:szCs w:val="28"/>
        </w:rPr>
      </w:pPr>
      <w:r w:rsidRPr="00A41A39">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71CED" w:rsidRDefault="00371CED" w:rsidP="00850FA1">
      <w:pPr>
        <w:ind w:firstLine="709"/>
        <w:jc w:val="both"/>
        <w:rPr>
          <w:sz w:val="28"/>
          <w:szCs w:val="28"/>
        </w:rPr>
      </w:pPr>
    </w:p>
    <w:p w:rsidR="00371CED" w:rsidRPr="001E2A16" w:rsidRDefault="00371CED" w:rsidP="00850FA1">
      <w:pPr>
        <w:autoSpaceDE w:val="0"/>
        <w:autoSpaceDN w:val="0"/>
        <w:adjustRightInd w:val="0"/>
        <w:ind w:firstLine="709"/>
        <w:jc w:val="both"/>
        <w:rPr>
          <w:sz w:val="28"/>
          <w:szCs w:val="28"/>
        </w:rPr>
      </w:pPr>
      <w:r w:rsidRPr="00A41A39">
        <w:rPr>
          <w:sz w:val="28"/>
          <w:szCs w:val="28"/>
        </w:rPr>
        <w:t>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w:t>
      </w:r>
      <w:r>
        <w:rPr>
          <w:sz w:val="28"/>
          <w:szCs w:val="28"/>
        </w:rPr>
        <w:t>ядке предоставления таких услу</w:t>
      </w:r>
      <w:r w:rsidRPr="00A41A39">
        <w:rPr>
          <w:sz w:val="28"/>
          <w:szCs w:val="28"/>
        </w:rPr>
        <w:t>г</w:t>
      </w:r>
      <w:r>
        <w:rPr>
          <w:sz w:val="28"/>
          <w:szCs w:val="28"/>
        </w:rPr>
        <w:t>,</w:t>
      </w:r>
      <w:r w:rsidRPr="00383600">
        <w:t xml:space="preserve"> </w:t>
      </w:r>
      <w:r w:rsidRPr="00435A18">
        <w:rPr>
          <w:sz w:val="28"/>
          <w:szCs w:val="28"/>
        </w:rPr>
        <w:t>в том</w:t>
      </w:r>
      <w:r>
        <w:t xml:space="preserve"> </w:t>
      </w:r>
      <w:r w:rsidRPr="00A41A39">
        <w:rPr>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371CED" w:rsidRPr="0001005C" w:rsidRDefault="00371CED" w:rsidP="00850FA1">
      <w:pPr>
        <w:ind w:firstLine="709"/>
        <w:jc w:val="both"/>
        <w:rPr>
          <w:sz w:val="28"/>
          <w:szCs w:val="28"/>
        </w:rPr>
      </w:pPr>
      <w:r w:rsidRPr="0001005C">
        <w:rPr>
          <w:sz w:val="28"/>
          <w:szCs w:val="28"/>
        </w:rPr>
        <w:t>Места предоставления муниципальной услуги должны соответствовать следующим условиям:</w:t>
      </w:r>
    </w:p>
    <w:p w:rsidR="00371CED" w:rsidRPr="0001005C" w:rsidRDefault="00371CED" w:rsidP="00850FA1">
      <w:pPr>
        <w:ind w:firstLine="709"/>
        <w:jc w:val="both"/>
        <w:rPr>
          <w:sz w:val="28"/>
          <w:szCs w:val="28"/>
        </w:rPr>
      </w:pPr>
      <w:r w:rsidRPr="0001005C">
        <w:rPr>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71CED" w:rsidRPr="0001005C" w:rsidRDefault="00371CED" w:rsidP="00850FA1">
      <w:pPr>
        <w:ind w:firstLine="709"/>
        <w:jc w:val="both"/>
        <w:rPr>
          <w:sz w:val="28"/>
          <w:szCs w:val="28"/>
        </w:rPr>
      </w:pPr>
      <w:r w:rsidRPr="0001005C">
        <w:rPr>
          <w:sz w:val="28"/>
          <w:szCs w:val="28"/>
        </w:rPr>
        <w:lastRenderedPageBreak/>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71CED" w:rsidRPr="0001005C" w:rsidRDefault="00371CED" w:rsidP="00850FA1">
      <w:pPr>
        <w:ind w:firstLine="709"/>
        <w:jc w:val="both"/>
        <w:rPr>
          <w:sz w:val="28"/>
          <w:szCs w:val="28"/>
        </w:rPr>
      </w:pPr>
      <w:r w:rsidRPr="0001005C">
        <w:rPr>
          <w:sz w:val="28"/>
          <w:szCs w:val="28"/>
        </w:rPr>
        <w:t>- места ожидания должны соответствовать комфортным условиям для заявителей и оптимальным условиям работы специалистов;</w:t>
      </w:r>
    </w:p>
    <w:p w:rsidR="00371CED" w:rsidRPr="0001005C" w:rsidRDefault="00371CED" w:rsidP="00850FA1">
      <w:pPr>
        <w:ind w:firstLine="709"/>
        <w:jc w:val="both"/>
        <w:rPr>
          <w:sz w:val="28"/>
          <w:szCs w:val="28"/>
        </w:rPr>
      </w:pPr>
      <w:r w:rsidRPr="0001005C">
        <w:rPr>
          <w:sz w:val="28"/>
          <w:szCs w:val="28"/>
        </w:rPr>
        <w:t>- места приема заявителей должны быть оборудованы информационными вывесками с указанием номера кабинета, времени приема;</w:t>
      </w:r>
    </w:p>
    <w:p w:rsidR="00371CED" w:rsidRPr="0001005C" w:rsidRDefault="00371CED" w:rsidP="00850FA1">
      <w:pPr>
        <w:ind w:firstLine="709"/>
        <w:jc w:val="both"/>
        <w:rPr>
          <w:sz w:val="28"/>
          <w:szCs w:val="28"/>
        </w:rPr>
      </w:pPr>
      <w:r w:rsidRPr="0001005C">
        <w:rPr>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371CED" w:rsidRDefault="00371CED" w:rsidP="00ED39B2">
      <w:pPr>
        <w:ind w:firstLine="709"/>
        <w:jc w:val="both"/>
        <w:rPr>
          <w:sz w:val="28"/>
          <w:szCs w:val="28"/>
        </w:rPr>
      </w:pPr>
      <w:r w:rsidRPr="0001005C">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sz w:val="28"/>
          <w:szCs w:val="28"/>
        </w:rPr>
        <w:softHyphen/>
        <w:t>тирование и (или) прием двух и более заявителей не допускается.</w:t>
      </w:r>
    </w:p>
    <w:p w:rsidR="00371CED" w:rsidRPr="00294999" w:rsidRDefault="00371CED" w:rsidP="00ED39B2">
      <w:pPr>
        <w:autoSpaceDE w:val="0"/>
        <w:autoSpaceDN w:val="0"/>
        <w:adjustRightInd w:val="0"/>
        <w:ind w:firstLine="709"/>
        <w:jc w:val="both"/>
        <w:rPr>
          <w:sz w:val="28"/>
          <w:szCs w:val="28"/>
        </w:rPr>
      </w:pPr>
      <w:r w:rsidRPr="00294999">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71CED" w:rsidRPr="00294999" w:rsidRDefault="00371CED" w:rsidP="00ED39B2">
      <w:pPr>
        <w:autoSpaceDE w:val="0"/>
        <w:autoSpaceDN w:val="0"/>
        <w:adjustRightInd w:val="0"/>
        <w:ind w:firstLine="709"/>
        <w:jc w:val="both"/>
        <w:rPr>
          <w:sz w:val="28"/>
          <w:szCs w:val="28"/>
        </w:rPr>
      </w:pPr>
      <w:r w:rsidRPr="0029499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71CED" w:rsidRPr="00294999" w:rsidRDefault="00371CED" w:rsidP="00ED39B2">
      <w:pPr>
        <w:autoSpaceDE w:val="0"/>
        <w:autoSpaceDN w:val="0"/>
        <w:adjustRightInd w:val="0"/>
        <w:ind w:firstLine="709"/>
        <w:jc w:val="both"/>
        <w:rPr>
          <w:sz w:val="28"/>
          <w:szCs w:val="28"/>
        </w:rPr>
      </w:pPr>
      <w:r w:rsidRPr="0029499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71CED" w:rsidRPr="00294999" w:rsidRDefault="00371CED" w:rsidP="00ED39B2">
      <w:pPr>
        <w:autoSpaceDE w:val="0"/>
        <w:autoSpaceDN w:val="0"/>
        <w:adjustRightInd w:val="0"/>
        <w:ind w:firstLine="709"/>
        <w:jc w:val="both"/>
        <w:rPr>
          <w:sz w:val="28"/>
          <w:szCs w:val="28"/>
        </w:rPr>
      </w:pPr>
      <w:r w:rsidRPr="0029499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71CED" w:rsidRPr="00294999" w:rsidRDefault="00371CED" w:rsidP="00ED39B2">
      <w:pPr>
        <w:autoSpaceDE w:val="0"/>
        <w:autoSpaceDN w:val="0"/>
        <w:adjustRightInd w:val="0"/>
        <w:ind w:firstLine="709"/>
        <w:jc w:val="both"/>
        <w:rPr>
          <w:sz w:val="28"/>
          <w:szCs w:val="28"/>
        </w:rPr>
      </w:pPr>
      <w:r w:rsidRPr="0029499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71CED" w:rsidRPr="00294999" w:rsidRDefault="00371CED" w:rsidP="00ED39B2">
      <w:pPr>
        <w:autoSpaceDE w:val="0"/>
        <w:autoSpaceDN w:val="0"/>
        <w:adjustRightInd w:val="0"/>
        <w:ind w:firstLine="709"/>
        <w:jc w:val="both"/>
        <w:rPr>
          <w:sz w:val="28"/>
          <w:szCs w:val="28"/>
        </w:rPr>
      </w:pPr>
      <w:r w:rsidRPr="00294999">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sz w:val="28"/>
          <w:szCs w:val="28"/>
        </w:rPr>
        <w:t>сурдопереводчика</w:t>
      </w:r>
      <w:proofErr w:type="spellEnd"/>
      <w:r w:rsidRPr="00294999">
        <w:rPr>
          <w:sz w:val="28"/>
          <w:szCs w:val="28"/>
        </w:rPr>
        <w:t xml:space="preserve"> и </w:t>
      </w:r>
      <w:proofErr w:type="spellStart"/>
      <w:r w:rsidRPr="00294999">
        <w:rPr>
          <w:sz w:val="28"/>
          <w:szCs w:val="28"/>
        </w:rPr>
        <w:t>тифлосурдопереводчика</w:t>
      </w:r>
      <w:proofErr w:type="spellEnd"/>
      <w:r w:rsidRPr="00294999">
        <w:rPr>
          <w:sz w:val="28"/>
          <w:szCs w:val="28"/>
        </w:rPr>
        <w:t>;</w:t>
      </w:r>
    </w:p>
    <w:p w:rsidR="00371CED" w:rsidRPr="00294999" w:rsidRDefault="00371CED" w:rsidP="00ED39B2">
      <w:pPr>
        <w:autoSpaceDE w:val="0"/>
        <w:autoSpaceDN w:val="0"/>
        <w:adjustRightInd w:val="0"/>
        <w:ind w:firstLine="709"/>
        <w:jc w:val="both"/>
        <w:rPr>
          <w:sz w:val="28"/>
          <w:szCs w:val="28"/>
        </w:rPr>
      </w:pPr>
      <w:r w:rsidRPr="0029499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71CED" w:rsidRPr="00294999" w:rsidRDefault="00371CED" w:rsidP="00ED39B2">
      <w:pPr>
        <w:autoSpaceDE w:val="0"/>
        <w:autoSpaceDN w:val="0"/>
        <w:adjustRightInd w:val="0"/>
        <w:ind w:firstLine="709"/>
        <w:jc w:val="both"/>
        <w:rPr>
          <w:sz w:val="28"/>
          <w:szCs w:val="28"/>
        </w:rPr>
      </w:pPr>
      <w:r w:rsidRPr="0029499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71CED" w:rsidRPr="00294999" w:rsidRDefault="00371CED" w:rsidP="00ED39B2">
      <w:pPr>
        <w:autoSpaceDE w:val="0"/>
        <w:autoSpaceDN w:val="0"/>
        <w:adjustRightInd w:val="0"/>
        <w:ind w:firstLine="709"/>
        <w:jc w:val="both"/>
        <w:rPr>
          <w:sz w:val="28"/>
          <w:szCs w:val="28"/>
        </w:rPr>
      </w:pPr>
      <w:r w:rsidRPr="00294999">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w:t>
      </w:r>
      <w:r w:rsidRPr="00294999">
        <w:rPr>
          <w:sz w:val="28"/>
          <w:szCs w:val="28"/>
        </w:rPr>
        <w:lastRenderedPageBreak/>
        <w:t xml:space="preserve">должны принимать согласованные с одним из общественных объединений инвалидов, осуществляющих свою деятельность на территории </w:t>
      </w:r>
      <w:r w:rsidR="007716A6">
        <w:rPr>
          <w:sz w:val="28"/>
          <w:szCs w:val="28"/>
        </w:rPr>
        <w:t xml:space="preserve">Троицкого сельского </w:t>
      </w:r>
      <w:r w:rsidRPr="00294999">
        <w:rPr>
          <w:sz w:val="28"/>
          <w:szCs w:val="28"/>
        </w:rPr>
        <w:t>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71CED" w:rsidRDefault="00371CED" w:rsidP="00ED39B2">
      <w:pPr>
        <w:autoSpaceDE w:val="0"/>
        <w:autoSpaceDN w:val="0"/>
        <w:adjustRightInd w:val="0"/>
        <w:ind w:firstLine="709"/>
        <w:jc w:val="both"/>
        <w:rPr>
          <w:sz w:val="28"/>
          <w:szCs w:val="28"/>
        </w:rPr>
      </w:pPr>
      <w:r w:rsidRPr="00294999">
        <w:rPr>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71CED" w:rsidRPr="0001005C" w:rsidRDefault="00371CED" w:rsidP="00ED39B2">
      <w:pPr>
        <w:autoSpaceDE w:val="0"/>
        <w:autoSpaceDN w:val="0"/>
        <w:adjustRightInd w:val="0"/>
        <w:ind w:firstLine="709"/>
        <w:jc w:val="both"/>
        <w:rPr>
          <w:sz w:val="28"/>
          <w:szCs w:val="28"/>
        </w:rPr>
      </w:pPr>
      <w:r w:rsidRPr="0029499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1CED" w:rsidRPr="0001005C" w:rsidRDefault="00371CED" w:rsidP="00ED39B2">
      <w:pPr>
        <w:ind w:firstLine="709"/>
        <w:jc w:val="both"/>
        <w:rPr>
          <w:sz w:val="28"/>
          <w:szCs w:val="28"/>
        </w:rPr>
      </w:pPr>
      <w:r>
        <w:rPr>
          <w:sz w:val="28"/>
          <w:szCs w:val="28"/>
        </w:rPr>
        <w:t>Помещение МФЦ</w:t>
      </w:r>
      <w:r w:rsidRPr="0001005C">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71CED" w:rsidRPr="0001005C" w:rsidRDefault="00371CED" w:rsidP="00ED39B2">
      <w:pPr>
        <w:ind w:firstLine="709"/>
        <w:jc w:val="both"/>
        <w:rPr>
          <w:sz w:val="28"/>
          <w:szCs w:val="28"/>
        </w:rPr>
      </w:pPr>
      <w:r w:rsidRPr="0001005C">
        <w:rPr>
          <w:sz w:val="28"/>
          <w:szCs w:val="28"/>
        </w:rPr>
        <w:t>Информационные стенды по предоставлению муниципальной услуги должны содержать:</w:t>
      </w:r>
    </w:p>
    <w:p w:rsidR="00371CED" w:rsidRPr="0001005C" w:rsidRDefault="00371CED" w:rsidP="00ED39B2">
      <w:pPr>
        <w:ind w:firstLine="709"/>
        <w:jc w:val="both"/>
        <w:rPr>
          <w:sz w:val="28"/>
          <w:szCs w:val="28"/>
        </w:rPr>
      </w:pPr>
      <w:r w:rsidRPr="0001005C">
        <w:rPr>
          <w:sz w:val="28"/>
          <w:szCs w:val="28"/>
        </w:rPr>
        <w:t>- порядок предоставления муниципальной услуги;</w:t>
      </w:r>
    </w:p>
    <w:p w:rsidR="00371CED" w:rsidRPr="0001005C" w:rsidRDefault="00371CED" w:rsidP="00ED39B2">
      <w:pPr>
        <w:ind w:firstLine="709"/>
        <w:jc w:val="both"/>
        <w:rPr>
          <w:sz w:val="28"/>
          <w:szCs w:val="28"/>
        </w:rPr>
      </w:pPr>
      <w:r w:rsidRPr="0001005C">
        <w:rPr>
          <w:sz w:val="28"/>
          <w:szCs w:val="28"/>
        </w:rPr>
        <w:t>- перечень документов, необходимых для предоставления муниципальной услуги;</w:t>
      </w:r>
    </w:p>
    <w:p w:rsidR="00371CED" w:rsidRPr="0001005C" w:rsidRDefault="00371CED" w:rsidP="00ED39B2">
      <w:pPr>
        <w:ind w:firstLine="709"/>
        <w:jc w:val="both"/>
        <w:rPr>
          <w:sz w:val="28"/>
          <w:szCs w:val="28"/>
        </w:rPr>
      </w:pPr>
      <w:r w:rsidRPr="0001005C">
        <w:rPr>
          <w:sz w:val="28"/>
          <w:szCs w:val="28"/>
        </w:rPr>
        <w:t>- образец заполнения заявления для получения муниципальной услуги;</w:t>
      </w:r>
    </w:p>
    <w:p w:rsidR="00371CED" w:rsidRPr="0001005C" w:rsidRDefault="00371CED" w:rsidP="00ED39B2">
      <w:pPr>
        <w:ind w:firstLine="709"/>
        <w:jc w:val="both"/>
        <w:rPr>
          <w:sz w:val="28"/>
          <w:szCs w:val="28"/>
        </w:rPr>
      </w:pPr>
      <w:r w:rsidRPr="0001005C">
        <w:rPr>
          <w:sz w:val="28"/>
          <w:szCs w:val="28"/>
        </w:rPr>
        <w:t>- сроки предоставления муниципальной услуги;</w:t>
      </w:r>
    </w:p>
    <w:p w:rsidR="00371CED" w:rsidRPr="0001005C" w:rsidRDefault="00371CED" w:rsidP="00ED39B2">
      <w:pPr>
        <w:ind w:firstLine="709"/>
        <w:jc w:val="both"/>
        <w:rPr>
          <w:sz w:val="28"/>
          <w:szCs w:val="28"/>
        </w:rPr>
      </w:pPr>
      <w:r w:rsidRPr="0001005C">
        <w:rPr>
          <w:sz w:val="28"/>
          <w:szCs w:val="28"/>
        </w:rPr>
        <w:t>- перечень причин для отказа в предоставлении муниципальной услуги;</w:t>
      </w:r>
    </w:p>
    <w:p w:rsidR="00371CED" w:rsidRDefault="00371CED" w:rsidP="00ED39B2">
      <w:pPr>
        <w:ind w:firstLine="709"/>
        <w:jc w:val="both"/>
        <w:rPr>
          <w:sz w:val="28"/>
          <w:szCs w:val="28"/>
        </w:rPr>
      </w:pPr>
      <w:r w:rsidRPr="0001005C">
        <w:rPr>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371CED" w:rsidRPr="00294999" w:rsidRDefault="00371CED" w:rsidP="00ED39B2">
      <w:pPr>
        <w:autoSpaceDE w:val="0"/>
        <w:autoSpaceDN w:val="0"/>
        <w:adjustRightInd w:val="0"/>
        <w:spacing w:before="280"/>
        <w:ind w:firstLine="709"/>
        <w:jc w:val="both"/>
        <w:rPr>
          <w:sz w:val="28"/>
          <w:szCs w:val="28"/>
        </w:rPr>
      </w:pPr>
      <w:r w:rsidRPr="00294999">
        <w:rPr>
          <w:sz w:val="28"/>
          <w:szCs w:val="28"/>
        </w:rPr>
        <w:t>Информационные стенды размещаются на видном, доступном месте.</w:t>
      </w:r>
    </w:p>
    <w:p w:rsidR="00371CED" w:rsidRDefault="00371CED" w:rsidP="00ED39B2">
      <w:pPr>
        <w:autoSpaceDE w:val="0"/>
        <w:autoSpaceDN w:val="0"/>
        <w:adjustRightInd w:val="0"/>
        <w:spacing w:before="280"/>
        <w:ind w:firstLine="709"/>
        <w:jc w:val="both"/>
        <w:rPr>
          <w:sz w:val="28"/>
          <w:szCs w:val="28"/>
        </w:rPr>
      </w:pPr>
      <w:r w:rsidRPr="00294999">
        <w:rPr>
          <w:sz w:val="28"/>
          <w:szCs w:val="28"/>
        </w:rPr>
        <w:t xml:space="preserve">Оформление информационных листов осуществляется удобным для чтения шрифтом - </w:t>
      </w:r>
      <w:proofErr w:type="spellStart"/>
      <w:r w:rsidRPr="00294999">
        <w:rPr>
          <w:sz w:val="28"/>
          <w:szCs w:val="28"/>
        </w:rPr>
        <w:t>Times</w:t>
      </w:r>
      <w:proofErr w:type="spellEnd"/>
      <w:r w:rsidRPr="00294999">
        <w:rPr>
          <w:sz w:val="28"/>
          <w:szCs w:val="28"/>
        </w:rPr>
        <w:t xml:space="preserve"> </w:t>
      </w:r>
      <w:r w:rsidR="003F2D83">
        <w:rPr>
          <w:sz w:val="28"/>
          <w:szCs w:val="28"/>
          <w:lang w:val="en-US"/>
        </w:rPr>
        <w:t>N</w:t>
      </w:r>
      <w:proofErr w:type="spellStart"/>
      <w:r w:rsidRPr="00294999">
        <w:rPr>
          <w:sz w:val="28"/>
          <w:szCs w:val="28"/>
        </w:rPr>
        <w:t>ew</w:t>
      </w:r>
      <w:proofErr w:type="spellEnd"/>
      <w:r w:rsidRPr="00294999">
        <w:rPr>
          <w:sz w:val="28"/>
          <w:szCs w:val="28"/>
        </w:rPr>
        <w:t xml:space="preserve"> </w:t>
      </w:r>
      <w:proofErr w:type="spellStart"/>
      <w:r w:rsidRPr="00294999">
        <w:rPr>
          <w:sz w:val="28"/>
          <w:szCs w:val="28"/>
        </w:rPr>
        <w:t>Roma</w:t>
      </w:r>
      <w:proofErr w:type="spellEnd"/>
      <w:r w:rsidR="003F2D83">
        <w:rPr>
          <w:sz w:val="28"/>
          <w:szCs w:val="28"/>
          <w:lang w:val="en-US"/>
        </w:rPr>
        <w:t>n</w:t>
      </w:r>
      <w:r w:rsidRPr="00294999">
        <w:rPr>
          <w:sz w:val="28"/>
          <w:szCs w:val="28"/>
        </w:rPr>
        <w:t xml:space="preserve">, формат листа A-4; текст - прописные буквы, размером шрифта </w:t>
      </w:r>
      <w:r w:rsidR="001C23DC">
        <w:rPr>
          <w:sz w:val="28"/>
          <w:szCs w:val="28"/>
        </w:rPr>
        <w:t>№</w:t>
      </w:r>
      <w:r w:rsidRPr="00294999">
        <w:rPr>
          <w:sz w:val="28"/>
          <w:szCs w:val="28"/>
        </w:rPr>
        <w:t xml:space="preserve"> 16 - обычный, наименование - заглавные буквы, размером шрифта </w:t>
      </w:r>
      <w:r w:rsidR="001C23DC">
        <w:rPr>
          <w:sz w:val="28"/>
          <w:szCs w:val="28"/>
        </w:rPr>
        <w:t>№</w:t>
      </w:r>
      <w:r w:rsidRPr="00294999">
        <w:rPr>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294999">
        <w:rPr>
          <w:sz w:val="28"/>
          <w:szCs w:val="28"/>
        </w:rPr>
        <w:lastRenderedPageBreak/>
        <w:t>заявлений, перечней документов требования к размеру шрифта и формату листа могут быть снижены.</w:t>
      </w:r>
    </w:p>
    <w:p w:rsidR="00371CED" w:rsidRDefault="00371CED" w:rsidP="00ED39B2">
      <w:pPr>
        <w:tabs>
          <w:tab w:val="left" w:pos="1665"/>
        </w:tabs>
        <w:ind w:firstLine="709"/>
        <w:jc w:val="both"/>
        <w:rPr>
          <w:sz w:val="28"/>
          <w:szCs w:val="28"/>
        </w:rPr>
      </w:pPr>
    </w:p>
    <w:p w:rsidR="00371CED" w:rsidRDefault="00371CED" w:rsidP="008B03C2">
      <w:pPr>
        <w:autoSpaceDE w:val="0"/>
        <w:autoSpaceDN w:val="0"/>
        <w:adjustRightInd w:val="0"/>
        <w:ind w:firstLine="709"/>
        <w:jc w:val="both"/>
        <w:rPr>
          <w:sz w:val="28"/>
          <w:szCs w:val="28"/>
          <w:highlight w:val="yellow"/>
        </w:rPr>
      </w:pPr>
      <w:r w:rsidRPr="00294999">
        <w:rPr>
          <w:sz w:val="28"/>
          <w:szCs w:val="28"/>
        </w:rPr>
        <w:t xml:space="preserve">2.9.8.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sz w:val="28"/>
          <w:szCs w:val="28"/>
        </w:rPr>
        <w:t xml:space="preserve"> муниципальной</w:t>
      </w:r>
      <w:r w:rsidRPr="00294999">
        <w:rPr>
          <w:sz w:val="28"/>
          <w:szCs w:val="28"/>
        </w:rPr>
        <w:t xml:space="preserve"> услуги в любом территориальном подразделении органа, </w:t>
      </w:r>
      <w:r w:rsidR="00912436">
        <w:rPr>
          <w:sz w:val="28"/>
          <w:szCs w:val="28"/>
        </w:rPr>
        <w:t xml:space="preserve">предоставляющего муниципальную </w:t>
      </w:r>
      <w:r w:rsidRPr="00294999">
        <w:rPr>
          <w:sz w:val="28"/>
          <w:szCs w:val="28"/>
        </w:rPr>
        <w:t xml:space="preserve"> услугу, по выбору заявителя (экстерриториальный принцип), возможность получения информации о ход</w:t>
      </w:r>
      <w:r>
        <w:rPr>
          <w:sz w:val="28"/>
          <w:szCs w:val="28"/>
        </w:rPr>
        <w:t xml:space="preserve">е предоставления муниципальной </w:t>
      </w:r>
      <w:r w:rsidRPr="00294999">
        <w:rPr>
          <w:sz w:val="28"/>
          <w:szCs w:val="28"/>
        </w:rPr>
        <w:t xml:space="preserve"> услуги, в том числе с использованием информационно-коммуникационных технологий.</w:t>
      </w:r>
    </w:p>
    <w:p w:rsidR="00371CED" w:rsidRDefault="00371CED" w:rsidP="008B03C2">
      <w:pPr>
        <w:autoSpaceDE w:val="0"/>
        <w:autoSpaceDN w:val="0"/>
        <w:adjustRightInd w:val="0"/>
        <w:jc w:val="both"/>
        <w:rPr>
          <w:sz w:val="28"/>
          <w:szCs w:val="28"/>
        </w:rPr>
      </w:pPr>
    </w:p>
    <w:p w:rsidR="00371CED" w:rsidRDefault="00371CED" w:rsidP="00ED39B2">
      <w:pPr>
        <w:autoSpaceDE w:val="0"/>
        <w:autoSpaceDN w:val="0"/>
        <w:adjustRightInd w:val="0"/>
        <w:ind w:firstLine="709"/>
        <w:jc w:val="both"/>
        <w:rPr>
          <w:sz w:val="28"/>
          <w:szCs w:val="28"/>
        </w:rPr>
      </w:pPr>
      <w:r>
        <w:rPr>
          <w:sz w:val="28"/>
          <w:szCs w:val="28"/>
        </w:rPr>
        <w:t>2.9.8</w:t>
      </w:r>
      <w:r w:rsidRPr="007B207F">
        <w:rPr>
          <w:sz w:val="28"/>
          <w:szCs w:val="28"/>
        </w:rPr>
        <w:t>.</w:t>
      </w:r>
      <w:r>
        <w:rPr>
          <w:sz w:val="28"/>
          <w:szCs w:val="28"/>
        </w:rPr>
        <w:t>1.</w:t>
      </w:r>
      <w:r w:rsidR="00ED39B2">
        <w:rPr>
          <w:sz w:val="28"/>
          <w:szCs w:val="28"/>
        </w:rPr>
        <w:t xml:space="preserve"> </w:t>
      </w:r>
      <w:r w:rsidRPr="007B207F">
        <w:rPr>
          <w:sz w:val="28"/>
          <w:szCs w:val="28"/>
        </w:rPr>
        <w:t>Основными показателями доступности и качества муниципальной услуги являются:</w:t>
      </w:r>
    </w:p>
    <w:p w:rsidR="00371CED" w:rsidRPr="007B207F" w:rsidRDefault="00371CED" w:rsidP="00ED39B2">
      <w:pPr>
        <w:autoSpaceDE w:val="0"/>
        <w:autoSpaceDN w:val="0"/>
        <w:adjustRightInd w:val="0"/>
        <w:ind w:firstLine="709"/>
        <w:jc w:val="both"/>
        <w:rPr>
          <w:sz w:val="28"/>
          <w:szCs w:val="28"/>
        </w:rPr>
      </w:pPr>
      <w:r w:rsidRPr="007B207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71CED" w:rsidRPr="007B207F" w:rsidRDefault="00371CED" w:rsidP="00ED39B2">
      <w:pPr>
        <w:autoSpaceDE w:val="0"/>
        <w:autoSpaceDN w:val="0"/>
        <w:adjustRightInd w:val="0"/>
        <w:ind w:firstLine="709"/>
        <w:jc w:val="both"/>
        <w:rPr>
          <w:sz w:val="28"/>
          <w:szCs w:val="28"/>
        </w:rPr>
      </w:pPr>
      <w:r w:rsidRPr="007B207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71CED" w:rsidRPr="007B207F" w:rsidRDefault="00371CED" w:rsidP="00ED39B2">
      <w:pPr>
        <w:autoSpaceDE w:val="0"/>
        <w:autoSpaceDN w:val="0"/>
        <w:adjustRightInd w:val="0"/>
        <w:ind w:firstLine="709"/>
        <w:jc w:val="both"/>
        <w:rPr>
          <w:sz w:val="28"/>
          <w:szCs w:val="28"/>
        </w:rPr>
      </w:pPr>
      <w:r w:rsidRPr="007B207F">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71CED" w:rsidRPr="007B207F" w:rsidRDefault="00371CED" w:rsidP="00ED39B2">
      <w:pPr>
        <w:autoSpaceDE w:val="0"/>
        <w:autoSpaceDN w:val="0"/>
        <w:adjustRightInd w:val="0"/>
        <w:ind w:firstLine="709"/>
        <w:jc w:val="both"/>
        <w:rPr>
          <w:sz w:val="28"/>
          <w:szCs w:val="28"/>
        </w:rPr>
      </w:pPr>
      <w:r w:rsidRPr="007B207F">
        <w:rPr>
          <w:sz w:val="28"/>
          <w:szCs w:val="28"/>
        </w:rPr>
        <w:t>установление должностных лиц, ответственных за предоставление муниципальной услуги;</w:t>
      </w:r>
    </w:p>
    <w:p w:rsidR="00371CED" w:rsidRPr="007B207F" w:rsidRDefault="00371CED" w:rsidP="00ED39B2">
      <w:pPr>
        <w:autoSpaceDE w:val="0"/>
        <w:autoSpaceDN w:val="0"/>
        <w:adjustRightInd w:val="0"/>
        <w:ind w:firstLine="709"/>
        <w:jc w:val="both"/>
        <w:rPr>
          <w:sz w:val="28"/>
          <w:szCs w:val="28"/>
        </w:rPr>
      </w:pPr>
      <w:r w:rsidRPr="007B207F">
        <w:rPr>
          <w:sz w:val="28"/>
          <w:szCs w:val="28"/>
        </w:rPr>
        <w:t>установление и соблюдение требований к помещениям, в которых предоставляется услуга;</w:t>
      </w:r>
    </w:p>
    <w:p w:rsidR="00371CED" w:rsidRPr="007B207F" w:rsidRDefault="00371CED" w:rsidP="00ED39B2">
      <w:pPr>
        <w:autoSpaceDE w:val="0"/>
        <w:autoSpaceDN w:val="0"/>
        <w:adjustRightInd w:val="0"/>
        <w:ind w:firstLine="709"/>
        <w:jc w:val="both"/>
        <w:rPr>
          <w:sz w:val="28"/>
          <w:szCs w:val="28"/>
        </w:rPr>
      </w:pPr>
      <w:r w:rsidRPr="007B207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71CED" w:rsidRPr="007B207F" w:rsidRDefault="00371CED" w:rsidP="00ED39B2">
      <w:pPr>
        <w:autoSpaceDE w:val="0"/>
        <w:autoSpaceDN w:val="0"/>
        <w:adjustRightInd w:val="0"/>
        <w:ind w:firstLine="709"/>
        <w:jc w:val="both"/>
        <w:rPr>
          <w:sz w:val="28"/>
          <w:szCs w:val="28"/>
        </w:rPr>
      </w:pPr>
      <w:r w:rsidRPr="007B207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8B03C2" w:rsidRDefault="008B03C2" w:rsidP="00ED39B2">
      <w:pPr>
        <w:autoSpaceDE w:val="0"/>
        <w:autoSpaceDN w:val="0"/>
        <w:adjustRightInd w:val="0"/>
        <w:ind w:firstLine="709"/>
        <w:jc w:val="both"/>
        <w:rPr>
          <w:sz w:val="28"/>
          <w:szCs w:val="28"/>
        </w:rPr>
      </w:pPr>
    </w:p>
    <w:p w:rsidR="00371CED" w:rsidRPr="007B207F" w:rsidRDefault="00371CED" w:rsidP="00ED39B2">
      <w:pPr>
        <w:autoSpaceDE w:val="0"/>
        <w:autoSpaceDN w:val="0"/>
        <w:adjustRightInd w:val="0"/>
        <w:ind w:firstLine="709"/>
        <w:jc w:val="both"/>
        <w:rPr>
          <w:sz w:val="28"/>
          <w:szCs w:val="28"/>
        </w:rPr>
      </w:pPr>
      <w:r>
        <w:rPr>
          <w:sz w:val="28"/>
          <w:szCs w:val="28"/>
        </w:rPr>
        <w:t xml:space="preserve">2.9.8.2 </w:t>
      </w:r>
      <w:r w:rsidRPr="007B207F">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sz w:val="28"/>
          <w:szCs w:val="28"/>
        </w:rPr>
        <w:t>муниципальной</w:t>
      </w:r>
      <w:r w:rsidRPr="007B207F">
        <w:rPr>
          <w:sz w:val="28"/>
          <w:szCs w:val="28"/>
        </w:rPr>
        <w:t xml:space="preserve"> услуги по экстерриториальному принципу.</w:t>
      </w:r>
    </w:p>
    <w:p w:rsidR="00556448" w:rsidRDefault="00371CED" w:rsidP="00ED39B2">
      <w:pPr>
        <w:autoSpaceDE w:val="0"/>
        <w:autoSpaceDN w:val="0"/>
        <w:adjustRightInd w:val="0"/>
        <w:ind w:firstLine="709"/>
        <w:jc w:val="both"/>
        <w:rPr>
          <w:sz w:val="28"/>
          <w:szCs w:val="28"/>
        </w:rPr>
      </w:pPr>
      <w:r w:rsidRPr="007B207F">
        <w:rPr>
          <w:sz w:val="28"/>
          <w:szCs w:val="28"/>
        </w:rPr>
        <w:lastRenderedPageBreak/>
        <w:t xml:space="preserve">Предоставление </w:t>
      </w:r>
      <w:r>
        <w:rPr>
          <w:sz w:val="28"/>
          <w:szCs w:val="28"/>
        </w:rPr>
        <w:t>муниципальной</w:t>
      </w:r>
      <w:r w:rsidRPr="007B207F">
        <w:rPr>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556448">
        <w:rPr>
          <w:sz w:val="28"/>
          <w:szCs w:val="28"/>
        </w:rPr>
        <w:t>уполномоченным органом.</w:t>
      </w:r>
    </w:p>
    <w:p w:rsidR="008B03C2" w:rsidRDefault="008B03C2" w:rsidP="00ED39B2">
      <w:pPr>
        <w:autoSpaceDE w:val="0"/>
        <w:autoSpaceDN w:val="0"/>
        <w:adjustRightInd w:val="0"/>
        <w:ind w:firstLine="709"/>
        <w:jc w:val="both"/>
        <w:rPr>
          <w:sz w:val="28"/>
          <w:szCs w:val="28"/>
        </w:rPr>
      </w:pPr>
    </w:p>
    <w:p w:rsidR="00371CED" w:rsidRPr="007B207F" w:rsidRDefault="00371CED" w:rsidP="00ED39B2">
      <w:pPr>
        <w:autoSpaceDE w:val="0"/>
        <w:autoSpaceDN w:val="0"/>
        <w:adjustRightInd w:val="0"/>
        <w:ind w:firstLine="709"/>
        <w:jc w:val="both"/>
        <w:rPr>
          <w:sz w:val="28"/>
          <w:szCs w:val="28"/>
        </w:rPr>
      </w:pPr>
      <w:r>
        <w:rPr>
          <w:sz w:val="28"/>
          <w:szCs w:val="28"/>
        </w:rPr>
        <w:t>2.9.8.</w:t>
      </w:r>
      <w:r w:rsidRPr="007B207F">
        <w:rPr>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w:t>
      </w:r>
      <w:r w:rsidR="002636F0">
        <w:rPr>
          <w:sz w:val="28"/>
          <w:szCs w:val="28"/>
        </w:rPr>
        <w:t>теля с должностными лицами МФЦ,</w:t>
      </w:r>
      <w:r w:rsidR="00556448">
        <w:rPr>
          <w:sz w:val="28"/>
          <w:szCs w:val="28"/>
        </w:rPr>
        <w:t xml:space="preserve"> </w:t>
      </w:r>
      <w:r w:rsidRPr="007B207F">
        <w:rPr>
          <w:sz w:val="28"/>
          <w:szCs w:val="28"/>
        </w:rPr>
        <w:t>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71CED" w:rsidRPr="007B207F" w:rsidRDefault="00371CED" w:rsidP="00ED39B2">
      <w:pPr>
        <w:autoSpaceDE w:val="0"/>
        <w:autoSpaceDN w:val="0"/>
        <w:adjustRightInd w:val="0"/>
        <w:ind w:firstLine="709"/>
        <w:jc w:val="both"/>
        <w:rPr>
          <w:sz w:val="28"/>
          <w:szCs w:val="28"/>
        </w:rPr>
      </w:pPr>
      <w:r w:rsidRPr="007B207F">
        <w:rPr>
          <w:sz w:val="28"/>
          <w:szCs w:val="28"/>
        </w:rPr>
        <w:t>Заявителям обеспечивается возможность оценить доступность и качество муниципальной услуги на Едином портале.</w:t>
      </w:r>
    </w:p>
    <w:p w:rsidR="008B03C2" w:rsidRDefault="008B03C2" w:rsidP="00ED39B2">
      <w:pPr>
        <w:autoSpaceDE w:val="0"/>
        <w:autoSpaceDN w:val="0"/>
        <w:adjustRightInd w:val="0"/>
        <w:ind w:firstLine="709"/>
        <w:jc w:val="both"/>
        <w:rPr>
          <w:sz w:val="28"/>
          <w:szCs w:val="28"/>
        </w:rPr>
      </w:pPr>
    </w:p>
    <w:p w:rsidR="00371CED" w:rsidRDefault="00371CED" w:rsidP="00ED39B2">
      <w:pPr>
        <w:autoSpaceDE w:val="0"/>
        <w:autoSpaceDN w:val="0"/>
        <w:adjustRightInd w:val="0"/>
        <w:ind w:firstLine="709"/>
        <w:jc w:val="both"/>
        <w:rPr>
          <w:sz w:val="28"/>
          <w:szCs w:val="28"/>
        </w:rPr>
      </w:pPr>
      <w:r>
        <w:rPr>
          <w:sz w:val="28"/>
          <w:szCs w:val="28"/>
        </w:rPr>
        <w:t>2.9.8.</w:t>
      </w:r>
      <w:r w:rsidRPr="007B207F">
        <w:rPr>
          <w:sz w:val="28"/>
          <w:szCs w:val="28"/>
        </w:rPr>
        <w:t xml:space="preserve">4. Для получения муниципальной услуги заявитель вправе обратиться в МФЦ в соответствии со статьей 15.1 Федерального закона </w:t>
      </w:r>
      <w:r w:rsidR="00E96868">
        <w:rPr>
          <w:sz w:val="28"/>
          <w:szCs w:val="28"/>
        </w:rPr>
        <w:t>от 27 июля 2010 года № 210-ФЗ «</w:t>
      </w:r>
      <w:r w:rsidRPr="007B207F">
        <w:rPr>
          <w:sz w:val="28"/>
          <w:szCs w:val="28"/>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Pr>
          <w:sz w:val="28"/>
          <w:szCs w:val="28"/>
        </w:rPr>
        <w:t>ых и (или) муниципальных услуг»</w:t>
      </w:r>
    </w:p>
    <w:p w:rsidR="00371CED" w:rsidRDefault="00371CED" w:rsidP="00ED39B2">
      <w:pPr>
        <w:autoSpaceDE w:val="0"/>
        <w:autoSpaceDN w:val="0"/>
        <w:adjustRightInd w:val="0"/>
        <w:ind w:firstLine="709"/>
        <w:jc w:val="both"/>
        <w:rPr>
          <w:sz w:val="28"/>
          <w:szCs w:val="28"/>
        </w:rPr>
      </w:pPr>
    </w:p>
    <w:p w:rsidR="00371CED" w:rsidRDefault="00371CED" w:rsidP="008B03C2">
      <w:pPr>
        <w:autoSpaceDE w:val="0"/>
        <w:autoSpaceDN w:val="0"/>
        <w:adjustRightInd w:val="0"/>
        <w:ind w:firstLine="709"/>
        <w:jc w:val="both"/>
        <w:rPr>
          <w:sz w:val="28"/>
          <w:szCs w:val="28"/>
        </w:rPr>
      </w:pPr>
      <w:r>
        <w:rPr>
          <w:sz w:val="28"/>
          <w:szCs w:val="28"/>
        </w:rPr>
        <w:t xml:space="preserve">2.9.9. </w:t>
      </w:r>
      <w:r w:rsidRPr="00A95F7A">
        <w:rPr>
          <w:sz w:val="28"/>
          <w:szCs w:val="28"/>
        </w:rPr>
        <w:t>Иные требования, в том числе учитывающие особенност</w:t>
      </w:r>
      <w:r w:rsidR="00E96868">
        <w:rPr>
          <w:sz w:val="28"/>
          <w:szCs w:val="28"/>
        </w:rPr>
        <w:t>и предоставления муниципальной</w:t>
      </w:r>
      <w:r w:rsidRPr="00A95F7A">
        <w:rPr>
          <w:sz w:val="28"/>
          <w:szCs w:val="28"/>
        </w:rPr>
        <w:t xml:space="preserve"> услуги в многофункциональных центрах предоставления </w:t>
      </w:r>
      <w:r w:rsidR="008004B1">
        <w:rPr>
          <w:sz w:val="28"/>
          <w:szCs w:val="28"/>
        </w:rPr>
        <w:t xml:space="preserve">государственных и </w:t>
      </w:r>
      <w:r w:rsidRPr="00A95F7A">
        <w:rPr>
          <w:sz w:val="28"/>
          <w:szCs w:val="28"/>
        </w:rPr>
        <w:t>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12436" w:rsidRDefault="00912436" w:rsidP="00ED39B2">
      <w:pPr>
        <w:autoSpaceDE w:val="0"/>
        <w:autoSpaceDN w:val="0"/>
        <w:adjustRightInd w:val="0"/>
        <w:ind w:firstLine="709"/>
        <w:jc w:val="center"/>
        <w:rPr>
          <w:sz w:val="28"/>
          <w:szCs w:val="28"/>
        </w:rPr>
      </w:pPr>
    </w:p>
    <w:p w:rsidR="00371CED" w:rsidRDefault="00371CED" w:rsidP="00794B30">
      <w:pPr>
        <w:tabs>
          <w:tab w:val="left" w:pos="0"/>
          <w:tab w:val="left" w:pos="142"/>
          <w:tab w:val="left" w:pos="284"/>
        </w:tabs>
        <w:autoSpaceDE w:val="0"/>
        <w:autoSpaceDN w:val="0"/>
        <w:adjustRightInd w:val="0"/>
        <w:ind w:firstLine="709"/>
        <w:jc w:val="both"/>
        <w:rPr>
          <w:sz w:val="28"/>
          <w:szCs w:val="28"/>
        </w:rPr>
      </w:pPr>
      <w:r w:rsidRPr="002336EA">
        <w:rPr>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1CED" w:rsidRPr="00324824" w:rsidRDefault="00371CED" w:rsidP="00794B30">
      <w:pPr>
        <w:autoSpaceDE w:val="0"/>
        <w:autoSpaceDN w:val="0"/>
        <w:adjustRightInd w:val="0"/>
        <w:ind w:firstLine="709"/>
        <w:jc w:val="both"/>
        <w:rPr>
          <w:sz w:val="28"/>
          <w:szCs w:val="28"/>
        </w:rPr>
      </w:pPr>
      <w:r w:rsidRPr="00324824">
        <w:rPr>
          <w:sz w:val="28"/>
          <w:szCs w:val="28"/>
        </w:rPr>
        <w:t>в уполномоченный орган;</w:t>
      </w:r>
    </w:p>
    <w:p w:rsidR="00371CED" w:rsidRPr="00324824" w:rsidRDefault="00371CED" w:rsidP="00794B30">
      <w:pPr>
        <w:autoSpaceDE w:val="0"/>
        <w:autoSpaceDN w:val="0"/>
        <w:adjustRightInd w:val="0"/>
        <w:ind w:firstLine="709"/>
        <w:jc w:val="both"/>
        <w:rPr>
          <w:sz w:val="28"/>
          <w:szCs w:val="28"/>
        </w:rPr>
      </w:pPr>
      <w:r w:rsidRPr="00324824">
        <w:rPr>
          <w:sz w:val="28"/>
          <w:szCs w:val="28"/>
        </w:rPr>
        <w:t>через МФЦ по экстерриториальному принципу</w:t>
      </w:r>
      <w:r w:rsidR="00794B30">
        <w:rPr>
          <w:sz w:val="28"/>
          <w:szCs w:val="28"/>
        </w:rPr>
        <w:t>;</w:t>
      </w:r>
    </w:p>
    <w:p w:rsidR="00371CED" w:rsidRDefault="00371CED" w:rsidP="008B03C2">
      <w:pPr>
        <w:autoSpaceDE w:val="0"/>
        <w:autoSpaceDN w:val="0"/>
        <w:adjustRightInd w:val="0"/>
        <w:ind w:firstLine="709"/>
        <w:jc w:val="both"/>
        <w:rPr>
          <w:sz w:val="28"/>
          <w:szCs w:val="28"/>
        </w:rPr>
      </w:pPr>
      <w:r w:rsidRPr="00324824">
        <w:rPr>
          <w:sz w:val="28"/>
          <w:szCs w:val="28"/>
        </w:rPr>
        <w:lastRenderedPageBreak/>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w:t>
      </w:r>
      <w:r w:rsidR="00794B30">
        <w:rPr>
          <w:sz w:val="28"/>
          <w:szCs w:val="28"/>
        </w:rPr>
        <w:t xml:space="preserve">                        </w:t>
      </w:r>
      <w:r w:rsidRPr="00324824">
        <w:rPr>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31BCE">
        <w:rPr>
          <w:sz w:val="28"/>
          <w:szCs w:val="28"/>
        </w:rPr>
        <w:t xml:space="preserve"> </w:t>
      </w:r>
    </w:p>
    <w:p w:rsidR="00371CED" w:rsidRPr="002336EA" w:rsidRDefault="00371CED" w:rsidP="008B03C2">
      <w:pPr>
        <w:autoSpaceDE w:val="0"/>
        <w:autoSpaceDN w:val="0"/>
        <w:adjustRightInd w:val="0"/>
        <w:ind w:firstLine="709"/>
        <w:jc w:val="both"/>
        <w:rPr>
          <w:sz w:val="28"/>
          <w:szCs w:val="28"/>
        </w:rPr>
      </w:pPr>
      <w:r w:rsidRPr="002336EA">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71CED" w:rsidRPr="002336EA" w:rsidRDefault="00371CED" w:rsidP="00794B30">
      <w:pPr>
        <w:ind w:firstLine="709"/>
        <w:jc w:val="center"/>
        <w:rPr>
          <w:sz w:val="28"/>
          <w:szCs w:val="28"/>
        </w:rPr>
      </w:pPr>
    </w:p>
    <w:p w:rsidR="00371CED" w:rsidRDefault="00371CED" w:rsidP="008B03C2">
      <w:pPr>
        <w:autoSpaceDE w:val="0"/>
        <w:autoSpaceDN w:val="0"/>
        <w:adjustRightInd w:val="0"/>
        <w:ind w:firstLine="709"/>
        <w:jc w:val="both"/>
        <w:rPr>
          <w:sz w:val="28"/>
          <w:szCs w:val="28"/>
        </w:rPr>
      </w:pPr>
      <w:r w:rsidRPr="002336EA">
        <w:rPr>
          <w:sz w:val="28"/>
          <w:szCs w:val="28"/>
        </w:rPr>
        <w:t>2.9.9.2. Заявителям обеспечивается возможность получения информации о предоставляемой муниципальной услуги на Портале.</w:t>
      </w:r>
    </w:p>
    <w:p w:rsidR="00371CED" w:rsidRPr="002336EA" w:rsidRDefault="00371CED" w:rsidP="008B03C2">
      <w:pPr>
        <w:autoSpaceDE w:val="0"/>
        <w:autoSpaceDN w:val="0"/>
        <w:adjustRightInd w:val="0"/>
        <w:ind w:firstLine="709"/>
        <w:jc w:val="both"/>
        <w:rPr>
          <w:sz w:val="28"/>
          <w:szCs w:val="28"/>
        </w:rPr>
      </w:pPr>
      <w:r w:rsidRPr="002336E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716A6">
        <w:rPr>
          <w:sz w:val="28"/>
          <w:szCs w:val="28"/>
        </w:rPr>
        <w:t xml:space="preserve">Троицкого сельского </w:t>
      </w:r>
      <w:r w:rsidRPr="002336EA">
        <w:rPr>
          <w:sz w:val="28"/>
          <w:szCs w:val="28"/>
        </w:rPr>
        <w:t>поселения Крымского района с перечнем оказываемых муниципальных услуг и информацией по каждой услуге.</w:t>
      </w:r>
    </w:p>
    <w:p w:rsidR="00371CED" w:rsidRPr="002336EA" w:rsidRDefault="00371CED" w:rsidP="008B03C2">
      <w:pPr>
        <w:autoSpaceDE w:val="0"/>
        <w:autoSpaceDN w:val="0"/>
        <w:adjustRightInd w:val="0"/>
        <w:ind w:firstLine="709"/>
        <w:jc w:val="both"/>
        <w:rPr>
          <w:sz w:val="28"/>
          <w:szCs w:val="28"/>
        </w:rPr>
      </w:pPr>
      <w:r w:rsidRPr="002336EA">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71CED" w:rsidRPr="002336EA" w:rsidRDefault="00371CED" w:rsidP="008B03C2">
      <w:pPr>
        <w:autoSpaceDE w:val="0"/>
        <w:autoSpaceDN w:val="0"/>
        <w:adjustRightInd w:val="0"/>
        <w:ind w:firstLine="709"/>
        <w:jc w:val="both"/>
        <w:rPr>
          <w:sz w:val="28"/>
          <w:szCs w:val="28"/>
        </w:rPr>
      </w:pPr>
      <w:r w:rsidRPr="002336E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1CED" w:rsidRPr="002336EA" w:rsidRDefault="00371CED" w:rsidP="008B03C2">
      <w:pPr>
        <w:autoSpaceDE w:val="0"/>
        <w:autoSpaceDN w:val="0"/>
        <w:adjustRightInd w:val="0"/>
        <w:ind w:firstLine="709"/>
        <w:jc w:val="both"/>
        <w:rPr>
          <w:sz w:val="28"/>
          <w:szCs w:val="28"/>
        </w:rPr>
      </w:pPr>
      <w:r w:rsidRPr="002336E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71CED" w:rsidRPr="002336EA" w:rsidRDefault="00371CED" w:rsidP="008B03C2">
      <w:pPr>
        <w:autoSpaceDE w:val="0"/>
        <w:autoSpaceDN w:val="0"/>
        <w:adjustRightInd w:val="0"/>
        <w:ind w:firstLine="709"/>
        <w:jc w:val="both"/>
        <w:rPr>
          <w:sz w:val="28"/>
          <w:szCs w:val="28"/>
        </w:rPr>
      </w:pPr>
      <w:r w:rsidRPr="002336EA">
        <w:rPr>
          <w:sz w:val="28"/>
          <w:szCs w:val="28"/>
        </w:rPr>
        <w:t>для оформления документов посредством сети Интернет заявителю необходимо пройти процедуру авторизации на Портале;</w:t>
      </w:r>
    </w:p>
    <w:p w:rsidR="00371CED" w:rsidRPr="002336EA" w:rsidRDefault="00371CED" w:rsidP="00794B30">
      <w:pPr>
        <w:autoSpaceDE w:val="0"/>
        <w:autoSpaceDN w:val="0"/>
        <w:adjustRightInd w:val="0"/>
        <w:ind w:firstLine="709"/>
        <w:jc w:val="both"/>
        <w:rPr>
          <w:sz w:val="28"/>
          <w:szCs w:val="28"/>
        </w:rPr>
      </w:pPr>
      <w:r w:rsidRPr="002336EA">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71CED" w:rsidRPr="002336EA" w:rsidRDefault="00371CED" w:rsidP="00794B30">
      <w:pPr>
        <w:autoSpaceDE w:val="0"/>
        <w:autoSpaceDN w:val="0"/>
        <w:adjustRightInd w:val="0"/>
        <w:ind w:firstLine="709"/>
        <w:jc w:val="both"/>
        <w:rPr>
          <w:sz w:val="28"/>
          <w:szCs w:val="28"/>
        </w:rPr>
      </w:pPr>
      <w:r w:rsidRPr="002336EA">
        <w:rPr>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71CED" w:rsidRPr="002336EA" w:rsidRDefault="00371CED" w:rsidP="008B03C2">
      <w:pPr>
        <w:autoSpaceDE w:val="0"/>
        <w:autoSpaceDN w:val="0"/>
        <w:adjustRightInd w:val="0"/>
        <w:ind w:firstLine="709"/>
        <w:jc w:val="both"/>
        <w:rPr>
          <w:sz w:val="28"/>
          <w:szCs w:val="28"/>
        </w:rPr>
      </w:pPr>
      <w:r w:rsidRPr="002336EA">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8B03C2" w:rsidRDefault="008B03C2" w:rsidP="008B03C2">
      <w:pPr>
        <w:autoSpaceDE w:val="0"/>
        <w:autoSpaceDN w:val="0"/>
        <w:adjustRightInd w:val="0"/>
        <w:ind w:firstLine="709"/>
        <w:jc w:val="both"/>
        <w:rPr>
          <w:sz w:val="28"/>
          <w:szCs w:val="28"/>
        </w:rPr>
      </w:pPr>
    </w:p>
    <w:p w:rsidR="00371CED" w:rsidRPr="002336EA" w:rsidRDefault="00371CED" w:rsidP="008B03C2">
      <w:pPr>
        <w:autoSpaceDE w:val="0"/>
        <w:autoSpaceDN w:val="0"/>
        <w:adjustRightInd w:val="0"/>
        <w:ind w:firstLine="709"/>
        <w:jc w:val="both"/>
        <w:rPr>
          <w:sz w:val="28"/>
          <w:szCs w:val="28"/>
        </w:rPr>
      </w:pPr>
      <w:r w:rsidRPr="002336EA">
        <w:rPr>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71CED" w:rsidRPr="002336EA" w:rsidRDefault="00371CED" w:rsidP="008B03C2">
      <w:pPr>
        <w:autoSpaceDE w:val="0"/>
        <w:autoSpaceDN w:val="0"/>
        <w:adjustRightInd w:val="0"/>
        <w:ind w:firstLine="709"/>
        <w:jc w:val="both"/>
        <w:rPr>
          <w:sz w:val="28"/>
          <w:szCs w:val="28"/>
        </w:rPr>
      </w:pPr>
      <w:r w:rsidRPr="002336E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B03C2" w:rsidRDefault="008B03C2" w:rsidP="008B03C2">
      <w:pPr>
        <w:autoSpaceDE w:val="0"/>
        <w:autoSpaceDN w:val="0"/>
        <w:adjustRightInd w:val="0"/>
        <w:ind w:firstLine="709"/>
        <w:jc w:val="both"/>
        <w:rPr>
          <w:sz w:val="28"/>
          <w:szCs w:val="28"/>
        </w:rPr>
      </w:pPr>
    </w:p>
    <w:p w:rsidR="00371CED" w:rsidRPr="002336EA" w:rsidRDefault="00371CED" w:rsidP="008B03C2">
      <w:pPr>
        <w:autoSpaceDE w:val="0"/>
        <w:autoSpaceDN w:val="0"/>
        <w:adjustRightInd w:val="0"/>
        <w:ind w:firstLine="709"/>
        <w:jc w:val="both"/>
        <w:rPr>
          <w:sz w:val="28"/>
          <w:szCs w:val="28"/>
        </w:rPr>
      </w:pPr>
      <w:r w:rsidRPr="002336EA">
        <w:rPr>
          <w:sz w:val="28"/>
          <w:szCs w:val="28"/>
        </w:rPr>
        <w:t>2.9.9.4. При направлении заявления и документов (содержащихся в них сведений) в форме электронных документов в порядке</w:t>
      </w:r>
      <w:r>
        <w:rPr>
          <w:sz w:val="28"/>
          <w:szCs w:val="28"/>
        </w:rPr>
        <w:t>, предусмотренном подпунктом 2.7.1 пункта 2.</w:t>
      </w:r>
      <w:r w:rsidRPr="002336EA">
        <w:rPr>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8B03C2" w:rsidRDefault="008B03C2" w:rsidP="008B03C2">
      <w:pPr>
        <w:autoSpaceDE w:val="0"/>
        <w:autoSpaceDN w:val="0"/>
        <w:adjustRightInd w:val="0"/>
        <w:ind w:firstLine="709"/>
        <w:jc w:val="both"/>
        <w:rPr>
          <w:sz w:val="28"/>
          <w:szCs w:val="28"/>
        </w:rPr>
      </w:pPr>
    </w:p>
    <w:p w:rsidR="00371CED" w:rsidRDefault="00371CED" w:rsidP="008B03C2">
      <w:pPr>
        <w:autoSpaceDE w:val="0"/>
        <w:autoSpaceDN w:val="0"/>
        <w:adjustRightInd w:val="0"/>
        <w:ind w:firstLine="709"/>
        <w:jc w:val="both"/>
        <w:rPr>
          <w:sz w:val="28"/>
          <w:szCs w:val="28"/>
        </w:rPr>
      </w:pPr>
      <w:r w:rsidRPr="002336EA">
        <w:rPr>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B03C2" w:rsidRDefault="008B03C2" w:rsidP="008B03C2">
      <w:pPr>
        <w:autoSpaceDE w:val="0"/>
        <w:autoSpaceDN w:val="0"/>
        <w:adjustRightInd w:val="0"/>
        <w:ind w:firstLine="709"/>
        <w:jc w:val="both"/>
        <w:rPr>
          <w:sz w:val="28"/>
          <w:szCs w:val="28"/>
        </w:rPr>
      </w:pPr>
    </w:p>
    <w:p w:rsidR="00371CED" w:rsidRPr="00C144AB" w:rsidRDefault="00371CED" w:rsidP="008B03C2">
      <w:pPr>
        <w:autoSpaceDE w:val="0"/>
        <w:autoSpaceDN w:val="0"/>
        <w:adjustRightInd w:val="0"/>
        <w:ind w:firstLine="709"/>
        <w:jc w:val="both"/>
        <w:rPr>
          <w:sz w:val="28"/>
          <w:szCs w:val="28"/>
        </w:rPr>
      </w:pPr>
      <w:r w:rsidRPr="00C144AB">
        <w:rPr>
          <w:sz w:val="28"/>
          <w:szCs w:val="28"/>
        </w:rPr>
        <w:t>2.9.9.6</w:t>
      </w:r>
      <w:r>
        <w:rPr>
          <w:sz w:val="28"/>
          <w:szCs w:val="28"/>
        </w:rPr>
        <w:t>.</w:t>
      </w:r>
      <w:r w:rsidR="00794B30">
        <w:rPr>
          <w:sz w:val="28"/>
          <w:szCs w:val="28"/>
        </w:rPr>
        <w:t xml:space="preserve"> </w:t>
      </w:r>
      <w:r w:rsidRPr="00C144AB">
        <w:rPr>
          <w:sz w:val="28"/>
          <w:szCs w:val="28"/>
        </w:rPr>
        <w:t>При предоставлении муниципальной услуги по экстерриториальному принципу МФЦ:</w:t>
      </w:r>
    </w:p>
    <w:p w:rsidR="00371CED" w:rsidRPr="00C144AB" w:rsidRDefault="00371CED" w:rsidP="008B03C2">
      <w:pPr>
        <w:autoSpaceDE w:val="0"/>
        <w:autoSpaceDN w:val="0"/>
        <w:adjustRightInd w:val="0"/>
        <w:ind w:firstLine="709"/>
        <w:jc w:val="both"/>
        <w:rPr>
          <w:sz w:val="28"/>
          <w:szCs w:val="28"/>
        </w:rPr>
      </w:pPr>
      <w:r w:rsidRPr="00C144AB">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71CED" w:rsidRPr="00C144AB" w:rsidRDefault="00371CED" w:rsidP="00794B30">
      <w:pPr>
        <w:autoSpaceDE w:val="0"/>
        <w:autoSpaceDN w:val="0"/>
        <w:adjustRightInd w:val="0"/>
        <w:ind w:firstLine="709"/>
        <w:jc w:val="both"/>
        <w:rPr>
          <w:sz w:val="28"/>
          <w:szCs w:val="28"/>
        </w:rPr>
      </w:pPr>
      <w:r w:rsidRPr="00C144AB">
        <w:rPr>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1CED" w:rsidRPr="00C144AB" w:rsidRDefault="00371CED" w:rsidP="00794B30">
      <w:pPr>
        <w:autoSpaceDE w:val="0"/>
        <w:autoSpaceDN w:val="0"/>
        <w:adjustRightInd w:val="0"/>
        <w:ind w:firstLine="709"/>
        <w:jc w:val="both"/>
        <w:rPr>
          <w:sz w:val="28"/>
          <w:szCs w:val="28"/>
        </w:rPr>
      </w:pPr>
      <w:r w:rsidRPr="00C144AB">
        <w:rPr>
          <w:sz w:val="28"/>
          <w:szCs w:val="28"/>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71CED" w:rsidRPr="00C144AB" w:rsidRDefault="00371CED" w:rsidP="00794B30">
      <w:pPr>
        <w:autoSpaceDE w:val="0"/>
        <w:autoSpaceDN w:val="0"/>
        <w:adjustRightInd w:val="0"/>
        <w:ind w:firstLine="709"/>
        <w:jc w:val="both"/>
        <w:rPr>
          <w:sz w:val="28"/>
          <w:szCs w:val="28"/>
        </w:rPr>
      </w:pPr>
      <w:r w:rsidRPr="00C144AB">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8B03C2" w:rsidRDefault="008B03C2" w:rsidP="00794B30">
      <w:pPr>
        <w:autoSpaceDE w:val="0"/>
        <w:autoSpaceDN w:val="0"/>
        <w:adjustRightInd w:val="0"/>
        <w:ind w:firstLine="709"/>
        <w:jc w:val="both"/>
        <w:rPr>
          <w:sz w:val="28"/>
          <w:szCs w:val="28"/>
        </w:rPr>
      </w:pPr>
    </w:p>
    <w:p w:rsidR="00371CED" w:rsidRPr="00C144AB" w:rsidRDefault="00371CED" w:rsidP="00794B30">
      <w:pPr>
        <w:autoSpaceDE w:val="0"/>
        <w:autoSpaceDN w:val="0"/>
        <w:adjustRightInd w:val="0"/>
        <w:ind w:firstLine="709"/>
        <w:jc w:val="both"/>
        <w:rPr>
          <w:sz w:val="28"/>
          <w:szCs w:val="28"/>
        </w:rPr>
      </w:pPr>
      <w:r w:rsidRPr="00C144AB">
        <w:rPr>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71CED" w:rsidRPr="00C144AB" w:rsidRDefault="00371CED" w:rsidP="00794B30">
      <w:pPr>
        <w:autoSpaceDE w:val="0"/>
        <w:autoSpaceDN w:val="0"/>
        <w:adjustRightInd w:val="0"/>
        <w:ind w:firstLine="709"/>
        <w:jc w:val="both"/>
        <w:rPr>
          <w:sz w:val="28"/>
          <w:szCs w:val="28"/>
        </w:rPr>
      </w:pPr>
      <w:r w:rsidRPr="00C144AB">
        <w:rPr>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371CED" w:rsidRPr="00C144AB" w:rsidRDefault="00371CED" w:rsidP="00794B30">
      <w:pPr>
        <w:autoSpaceDE w:val="0"/>
        <w:autoSpaceDN w:val="0"/>
        <w:adjustRightInd w:val="0"/>
        <w:ind w:firstLine="709"/>
        <w:jc w:val="both"/>
        <w:rPr>
          <w:sz w:val="28"/>
          <w:szCs w:val="28"/>
        </w:rPr>
      </w:pPr>
      <w:r w:rsidRPr="00C144AB">
        <w:rPr>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71CED" w:rsidRPr="00C144AB" w:rsidRDefault="00371CED" w:rsidP="00794B30">
      <w:pPr>
        <w:autoSpaceDE w:val="0"/>
        <w:autoSpaceDN w:val="0"/>
        <w:adjustRightInd w:val="0"/>
        <w:ind w:firstLine="709"/>
        <w:jc w:val="both"/>
        <w:rPr>
          <w:sz w:val="28"/>
          <w:szCs w:val="28"/>
        </w:rPr>
      </w:pPr>
      <w:r w:rsidRPr="00C144AB">
        <w:rPr>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r w:rsidR="00794B30">
        <w:rPr>
          <w:sz w:val="28"/>
          <w:szCs w:val="28"/>
        </w:rPr>
        <w:t>.</w:t>
      </w:r>
    </w:p>
    <w:p w:rsidR="00371CED" w:rsidRPr="00C144AB" w:rsidRDefault="00371CED" w:rsidP="00794B30">
      <w:pPr>
        <w:autoSpaceDE w:val="0"/>
        <w:autoSpaceDN w:val="0"/>
        <w:adjustRightInd w:val="0"/>
        <w:ind w:firstLine="709"/>
        <w:jc w:val="both"/>
        <w:rPr>
          <w:sz w:val="28"/>
          <w:szCs w:val="28"/>
        </w:rPr>
      </w:pPr>
      <w:r w:rsidRPr="00C144AB">
        <w:rPr>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371CED" w:rsidRPr="00C144AB" w:rsidRDefault="00371CED" w:rsidP="00794B30">
      <w:pPr>
        <w:autoSpaceDE w:val="0"/>
        <w:autoSpaceDN w:val="0"/>
        <w:adjustRightInd w:val="0"/>
        <w:ind w:firstLine="709"/>
        <w:jc w:val="both"/>
        <w:rPr>
          <w:sz w:val="28"/>
          <w:szCs w:val="28"/>
        </w:rPr>
      </w:pPr>
      <w:r w:rsidRPr="00C144AB">
        <w:rPr>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371CED" w:rsidRDefault="00371CED" w:rsidP="00794B30">
      <w:pPr>
        <w:autoSpaceDE w:val="0"/>
        <w:autoSpaceDN w:val="0"/>
        <w:adjustRightInd w:val="0"/>
        <w:ind w:firstLine="709"/>
        <w:jc w:val="both"/>
        <w:rPr>
          <w:sz w:val="28"/>
          <w:szCs w:val="28"/>
        </w:rPr>
      </w:pPr>
      <w:r w:rsidRPr="00C144AB">
        <w:rPr>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371CED" w:rsidRPr="00931BCE" w:rsidRDefault="00371CED" w:rsidP="00794B30">
      <w:pPr>
        <w:autoSpaceDE w:val="0"/>
        <w:autoSpaceDN w:val="0"/>
        <w:adjustRightInd w:val="0"/>
        <w:ind w:firstLine="709"/>
        <w:jc w:val="both"/>
        <w:rPr>
          <w:sz w:val="28"/>
          <w:szCs w:val="28"/>
        </w:rPr>
      </w:pPr>
      <w:r>
        <w:rPr>
          <w:sz w:val="28"/>
          <w:szCs w:val="28"/>
        </w:rPr>
        <w:t>Уполномоченный орган</w:t>
      </w:r>
      <w:r w:rsidRPr="00931BCE">
        <w:rPr>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371CED" w:rsidRPr="002336EA" w:rsidRDefault="00371CED" w:rsidP="00794B30">
      <w:pPr>
        <w:autoSpaceDE w:val="0"/>
        <w:autoSpaceDN w:val="0"/>
        <w:adjustRightInd w:val="0"/>
        <w:ind w:firstLine="709"/>
        <w:jc w:val="both"/>
        <w:rPr>
          <w:sz w:val="28"/>
          <w:szCs w:val="28"/>
        </w:rPr>
      </w:pPr>
      <w:r w:rsidRPr="00931BCE">
        <w:rPr>
          <w:sz w:val="28"/>
          <w:szCs w:val="28"/>
        </w:rPr>
        <w:lastRenderedPageBreak/>
        <w:t xml:space="preserve">Предоставление услуги начинается с момента приема и регистрации </w:t>
      </w:r>
      <w:r>
        <w:rPr>
          <w:sz w:val="28"/>
          <w:szCs w:val="28"/>
        </w:rPr>
        <w:t xml:space="preserve">уполномоченным органом </w:t>
      </w:r>
      <w:r w:rsidRPr="00931BCE">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sz w:val="28"/>
          <w:szCs w:val="28"/>
        </w:rPr>
        <w:t>тельством требуется личная явка.</w:t>
      </w:r>
    </w:p>
    <w:p w:rsidR="008004B1" w:rsidRPr="002336EA" w:rsidRDefault="008004B1" w:rsidP="00371CED">
      <w:pPr>
        <w:jc w:val="both"/>
        <w:rPr>
          <w:sz w:val="28"/>
          <w:szCs w:val="28"/>
        </w:rPr>
      </w:pPr>
    </w:p>
    <w:p w:rsidR="00371CED" w:rsidRPr="00F73640" w:rsidRDefault="00371CED" w:rsidP="00FB6D4D">
      <w:pPr>
        <w:ind w:firstLine="709"/>
        <w:jc w:val="center"/>
        <w:rPr>
          <w:sz w:val="28"/>
          <w:szCs w:val="28"/>
        </w:rPr>
      </w:pPr>
      <w:r w:rsidRPr="00F73640">
        <w:rPr>
          <w:sz w:val="28"/>
          <w:szCs w:val="28"/>
        </w:rPr>
        <w:t>Раздел 3</w:t>
      </w:r>
    </w:p>
    <w:p w:rsidR="00371CED" w:rsidRDefault="00371CED" w:rsidP="00FB6D4D">
      <w:pPr>
        <w:ind w:firstLine="709"/>
        <w:jc w:val="center"/>
        <w:rPr>
          <w:sz w:val="28"/>
          <w:szCs w:val="28"/>
        </w:rPr>
      </w:pPr>
      <w:r w:rsidRPr="00F7364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1CED" w:rsidRDefault="00371CED" w:rsidP="00FB6D4D">
      <w:pPr>
        <w:ind w:firstLine="709"/>
        <w:jc w:val="center"/>
        <w:rPr>
          <w:sz w:val="28"/>
          <w:szCs w:val="28"/>
        </w:rPr>
      </w:pPr>
    </w:p>
    <w:p w:rsidR="008004B1" w:rsidRPr="008004B1" w:rsidRDefault="00371CED" w:rsidP="00340C3C">
      <w:pPr>
        <w:ind w:firstLine="709"/>
        <w:jc w:val="center"/>
        <w:rPr>
          <w:sz w:val="28"/>
          <w:szCs w:val="28"/>
        </w:rPr>
      </w:pPr>
      <w:r>
        <w:rPr>
          <w:sz w:val="28"/>
          <w:szCs w:val="28"/>
        </w:rPr>
        <w:t>3.1</w:t>
      </w:r>
      <w:r w:rsidRPr="00606C24">
        <w:rPr>
          <w:sz w:val="28"/>
          <w:szCs w:val="28"/>
        </w:rPr>
        <w:t>. Перечень административных процедур (действий) при</w:t>
      </w:r>
      <w:r w:rsidR="008004B1" w:rsidRPr="008004B1">
        <w:rPr>
          <w:sz w:val="28"/>
          <w:szCs w:val="28"/>
        </w:rPr>
        <w:t xml:space="preserve"> предоставлении муниципальных услуг</w:t>
      </w:r>
    </w:p>
    <w:p w:rsidR="003544CF" w:rsidRDefault="003544CF" w:rsidP="00FB6D4D">
      <w:pPr>
        <w:pStyle w:val="af7"/>
        <w:tabs>
          <w:tab w:val="left" w:pos="851"/>
        </w:tabs>
        <w:ind w:firstLine="709"/>
        <w:jc w:val="both"/>
        <w:rPr>
          <w:rFonts w:ascii="Times New Roman" w:hAnsi="Times New Roman"/>
          <w:sz w:val="28"/>
          <w:szCs w:val="28"/>
        </w:rPr>
      </w:pPr>
    </w:p>
    <w:p w:rsidR="00B11AF1" w:rsidRPr="00606C24" w:rsidRDefault="00B11AF1" w:rsidP="00FB6D4D">
      <w:pPr>
        <w:ind w:firstLine="709"/>
        <w:jc w:val="both"/>
        <w:rPr>
          <w:sz w:val="28"/>
          <w:szCs w:val="28"/>
        </w:rPr>
      </w:pPr>
      <w:r w:rsidRPr="00606C24">
        <w:rPr>
          <w:sz w:val="28"/>
          <w:szCs w:val="28"/>
        </w:rPr>
        <w:t>3.1.1. При обращении заявителя с заявлением и доку</w:t>
      </w:r>
      <w:r>
        <w:rPr>
          <w:sz w:val="28"/>
          <w:szCs w:val="28"/>
        </w:rPr>
        <w:t>ментами, указанными в подпункте 2.7.1 пункта</w:t>
      </w:r>
      <w:r w:rsidRPr="00606C24">
        <w:rPr>
          <w:sz w:val="28"/>
          <w:szCs w:val="28"/>
        </w:rPr>
        <w:t xml:space="preserve"> </w:t>
      </w:r>
      <w:r w:rsidRPr="000861A7">
        <w:rPr>
          <w:sz w:val="28"/>
          <w:szCs w:val="28"/>
        </w:rPr>
        <w:t xml:space="preserve">2.7 раздела II Регламента, </w:t>
      </w:r>
      <w:r>
        <w:rPr>
          <w:sz w:val="28"/>
          <w:szCs w:val="28"/>
        </w:rPr>
        <w:t xml:space="preserve">в </w:t>
      </w:r>
      <w:r w:rsidRPr="00606C24">
        <w:rPr>
          <w:sz w:val="28"/>
          <w:szCs w:val="28"/>
        </w:rPr>
        <w:t>уполномоченный орган, предоставление муниципальной услуги включает в себя следующие административные процедуры:</w:t>
      </w:r>
    </w:p>
    <w:p w:rsidR="00B11AF1" w:rsidRPr="00606C24" w:rsidRDefault="00B11AF1" w:rsidP="00FB6D4D">
      <w:pPr>
        <w:ind w:firstLine="709"/>
        <w:jc w:val="both"/>
        <w:rPr>
          <w:sz w:val="28"/>
          <w:szCs w:val="28"/>
        </w:rPr>
      </w:pPr>
      <w:r w:rsidRPr="00606C24">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B11AF1" w:rsidRPr="00915CD1" w:rsidRDefault="00B11AF1" w:rsidP="00FB6D4D">
      <w:pPr>
        <w:ind w:firstLine="709"/>
        <w:jc w:val="both"/>
        <w:rPr>
          <w:sz w:val="28"/>
          <w:szCs w:val="28"/>
        </w:rPr>
      </w:pPr>
      <w:r w:rsidRPr="00915CD1">
        <w:rPr>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B11AF1" w:rsidRDefault="00B11AF1" w:rsidP="00FB6D4D">
      <w:pPr>
        <w:ind w:firstLine="709"/>
        <w:jc w:val="both"/>
        <w:rPr>
          <w:sz w:val="28"/>
          <w:szCs w:val="28"/>
        </w:rPr>
      </w:pPr>
      <w:r w:rsidRPr="00915CD1">
        <w:rPr>
          <w:sz w:val="28"/>
          <w:szCs w:val="28"/>
        </w:rPr>
        <w:t>рассмотрение заявления и прилагаемых к нему документов</w:t>
      </w:r>
      <w:r>
        <w:rPr>
          <w:sz w:val="28"/>
          <w:szCs w:val="28"/>
        </w:rPr>
        <w:t>;</w:t>
      </w:r>
    </w:p>
    <w:p w:rsidR="00B11AF1" w:rsidRDefault="00B11AF1" w:rsidP="00FB6D4D">
      <w:pPr>
        <w:autoSpaceDE w:val="0"/>
        <w:autoSpaceDN w:val="0"/>
        <w:adjustRightInd w:val="0"/>
        <w:ind w:firstLine="709"/>
        <w:jc w:val="both"/>
        <w:rPr>
          <w:sz w:val="28"/>
          <w:szCs w:val="28"/>
        </w:rPr>
      </w:pPr>
      <w:r w:rsidRPr="00915CD1">
        <w:rPr>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sidR="00FB6D4D">
        <w:rPr>
          <w:sz w:val="28"/>
          <w:szCs w:val="28"/>
        </w:rPr>
        <w:t>дательства Российской Федерации;</w:t>
      </w:r>
    </w:p>
    <w:p w:rsidR="00B11AF1" w:rsidRPr="0038254A" w:rsidRDefault="00B11AF1" w:rsidP="00FB6D4D">
      <w:pPr>
        <w:autoSpaceDE w:val="0"/>
        <w:autoSpaceDN w:val="0"/>
        <w:adjustRightInd w:val="0"/>
        <w:ind w:firstLine="709"/>
        <w:jc w:val="both"/>
        <w:rPr>
          <w:sz w:val="28"/>
          <w:szCs w:val="28"/>
        </w:rPr>
      </w:pPr>
      <w:r>
        <w:rPr>
          <w:sz w:val="28"/>
          <w:szCs w:val="28"/>
        </w:rPr>
        <w:t>выдача разрешения на производство земляных работ</w:t>
      </w:r>
      <w:r w:rsidRPr="0038254A">
        <w:rPr>
          <w:sz w:val="28"/>
          <w:szCs w:val="28"/>
        </w:rPr>
        <w:t>;</w:t>
      </w:r>
    </w:p>
    <w:p w:rsidR="00B11AF1" w:rsidRDefault="00B11AF1" w:rsidP="00FB6D4D">
      <w:pPr>
        <w:autoSpaceDE w:val="0"/>
        <w:autoSpaceDN w:val="0"/>
        <w:adjustRightInd w:val="0"/>
        <w:ind w:firstLine="709"/>
        <w:jc w:val="both"/>
        <w:rPr>
          <w:sz w:val="28"/>
          <w:szCs w:val="28"/>
        </w:rPr>
      </w:pPr>
      <w:r>
        <w:rPr>
          <w:sz w:val="28"/>
          <w:szCs w:val="28"/>
        </w:rPr>
        <w:t>отказ</w:t>
      </w:r>
      <w:r w:rsidRPr="00E10B84">
        <w:rPr>
          <w:sz w:val="28"/>
          <w:szCs w:val="28"/>
        </w:rPr>
        <w:t xml:space="preserve"> </w:t>
      </w:r>
      <w:r w:rsidRPr="0001005C">
        <w:rPr>
          <w:sz w:val="28"/>
          <w:szCs w:val="28"/>
        </w:rPr>
        <w:t xml:space="preserve">в выдаче разрешения </w:t>
      </w:r>
      <w:r w:rsidRPr="00E10B84">
        <w:rPr>
          <w:sz w:val="28"/>
          <w:szCs w:val="28"/>
        </w:rPr>
        <w:t>на</w:t>
      </w:r>
      <w:r>
        <w:rPr>
          <w:sz w:val="28"/>
          <w:szCs w:val="28"/>
        </w:rPr>
        <w:t xml:space="preserve"> </w:t>
      </w:r>
      <w:r w:rsidR="00037F15">
        <w:rPr>
          <w:sz w:val="28"/>
          <w:szCs w:val="28"/>
        </w:rPr>
        <w:t>производство земляных работ</w:t>
      </w:r>
      <w:r w:rsidRPr="00E10B84">
        <w:rPr>
          <w:sz w:val="28"/>
          <w:szCs w:val="28"/>
        </w:rPr>
        <w:t>.</w:t>
      </w:r>
    </w:p>
    <w:p w:rsidR="00B11AF1" w:rsidRPr="00915CD1" w:rsidRDefault="00B11AF1" w:rsidP="00FB6D4D">
      <w:pPr>
        <w:ind w:firstLine="709"/>
        <w:jc w:val="both"/>
        <w:rPr>
          <w:sz w:val="28"/>
          <w:szCs w:val="28"/>
        </w:rPr>
      </w:pPr>
      <w:r w:rsidRPr="00915CD1">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8B03C2" w:rsidRDefault="008B03C2" w:rsidP="00B11AF1">
      <w:pPr>
        <w:ind w:firstLine="709"/>
        <w:jc w:val="both"/>
        <w:rPr>
          <w:sz w:val="28"/>
          <w:szCs w:val="28"/>
        </w:rPr>
      </w:pPr>
    </w:p>
    <w:p w:rsidR="00B11AF1" w:rsidRPr="00915CD1" w:rsidRDefault="00B11AF1" w:rsidP="00B11AF1">
      <w:pPr>
        <w:ind w:firstLine="709"/>
        <w:jc w:val="both"/>
        <w:rPr>
          <w:sz w:val="28"/>
          <w:szCs w:val="28"/>
        </w:rPr>
      </w:pPr>
      <w:r>
        <w:rPr>
          <w:sz w:val="28"/>
          <w:szCs w:val="28"/>
        </w:rPr>
        <w:t>3.1</w:t>
      </w:r>
      <w:r w:rsidRPr="00915CD1">
        <w:rPr>
          <w:sz w:val="28"/>
          <w:szCs w:val="28"/>
        </w:rPr>
        <w:t xml:space="preserve">.2. Основанием для начала административной процедуры является представление (направление) заявителем в </w:t>
      </w:r>
      <w:r w:rsidR="00556448">
        <w:rPr>
          <w:sz w:val="28"/>
          <w:szCs w:val="28"/>
        </w:rPr>
        <w:t xml:space="preserve">уполномоченный орган </w:t>
      </w:r>
      <w:r w:rsidRPr="00037F15">
        <w:rPr>
          <w:sz w:val="28"/>
          <w:szCs w:val="28"/>
        </w:rPr>
        <w:t>н</w:t>
      </w:r>
      <w:r w:rsidRPr="00915CD1">
        <w:rPr>
          <w:sz w:val="28"/>
          <w:szCs w:val="28"/>
        </w:rPr>
        <w:t xml:space="preserve">а бумажном носителе заявления и документов, указанных в </w:t>
      </w:r>
      <w:r>
        <w:rPr>
          <w:sz w:val="28"/>
          <w:szCs w:val="28"/>
        </w:rPr>
        <w:t>подпункте 2.7.1 пункта</w:t>
      </w:r>
      <w:r w:rsidRPr="00606C24">
        <w:rPr>
          <w:sz w:val="28"/>
          <w:szCs w:val="28"/>
        </w:rPr>
        <w:t xml:space="preserve"> </w:t>
      </w:r>
      <w:r w:rsidRPr="000861A7">
        <w:rPr>
          <w:sz w:val="28"/>
          <w:szCs w:val="28"/>
        </w:rPr>
        <w:t>2.7 раздела II Регламента</w:t>
      </w:r>
      <w:r>
        <w:rPr>
          <w:sz w:val="28"/>
          <w:szCs w:val="28"/>
        </w:rPr>
        <w:t>.</w:t>
      </w:r>
      <w:r w:rsidRPr="00915CD1">
        <w:rPr>
          <w:sz w:val="28"/>
          <w:szCs w:val="28"/>
        </w:rPr>
        <w:t xml:space="preserve"> </w:t>
      </w:r>
    </w:p>
    <w:p w:rsidR="00B11AF1" w:rsidRPr="00915CD1" w:rsidRDefault="008004B1" w:rsidP="00FB6D4D">
      <w:pPr>
        <w:ind w:firstLine="709"/>
        <w:jc w:val="both"/>
        <w:rPr>
          <w:sz w:val="28"/>
          <w:szCs w:val="28"/>
        </w:rPr>
      </w:pPr>
      <w:r>
        <w:rPr>
          <w:sz w:val="28"/>
          <w:szCs w:val="28"/>
        </w:rPr>
        <w:t>Специалист</w:t>
      </w:r>
      <w:r w:rsidR="00B11AF1" w:rsidRPr="00915CD1">
        <w:rPr>
          <w:sz w:val="28"/>
          <w:szCs w:val="28"/>
        </w:rPr>
        <w:t xml:space="preserve"> уполн</w:t>
      </w:r>
      <w:r>
        <w:rPr>
          <w:sz w:val="28"/>
          <w:szCs w:val="28"/>
        </w:rPr>
        <w:t>омоченного органа, ответственный</w:t>
      </w:r>
      <w:r w:rsidR="00B11AF1" w:rsidRPr="00915CD1">
        <w:rPr>
          <w:sz w:val="28"/>
          <w:szCs w:val="28"/>
        </w:rPr>
        <w:t xml:space="preserve"> за прием и регистрацию в день получения в порядке делопроизводства обеспечивает:</w:t>
      </w:r>
    </w:p>
    <w:p w:rsidR="00B11AF1" w:rsidRDefault="00B11AF1" w:rsidP="00FB6D4D">
      <w:pPr>
        <w:ind w:firstLine="709"/>
        <w:jc w:val="both"/>
        <w:rPr>
          <w:sz w:val="28"/>
          <w:szCs w:val="28"/>
        </w:rPr>
      </w:pPr>
      <w:r w:rsidRPr="00915CD1">
        <w:rPr>
          <w:sz w:val="28"/>
          <w:szCs w:val="28"/>
        </w:rPr>
        <w:lastRenderedPageBreak/>
        <w:t xml:space="preserve">прием заявления или от имени заявителя заполнение заявление по соответствующей форме. </w:t>
      </w:r>
    </w:p>
    <w:p w:rsidR="00B11AF1" w:rsidRPr="00915CD1" w:rsidRDefault="00B11AF1" w:rsidP="00FB6D4D">
      <w:pPr>
        <w:ind w:firstLine="709"/>
        <w:jc w:val="both"/>
        <w:rPr>
          <w:sz w:val="28"/>
          <w:szCs w:val="28"/>
        </w:rPr>
      </w:pPr>
      <w:r w:rsidRPr="00915CD1">
        <w:rPr>
          <w:sz w:val="28"/>
          <w:szCs w:val="28"/>
        </w:rPr>
        <w:t>регистрацию заявления и прилагаемых документов в систем</w:t>
      </w:r>
      <w:r w:rsidR="00FB6D4D">
        <w:rPr>
          <w:sz w:val="28"/>
          <w:szCs w:val="28"/>
        </w:rPr>
        <w:t xml:space="preserve">е электронного документооборота </w:t>
      </w:r>
      <w:r w:rsidRPr="00915CD1">
        <w:rPr>
          <w:sz w:val="28"/>
          <w:szCs w:val="28"/>
        </w:rPr>
        <w:t xml:space="preserve">- проверку полноты и достоверности документов, </w:t>
      </w:r>
    </w:p>
    <w:p w:rsidR="00B11AF1" w:rsidRPr="00915CD1" w:rsidRDefault="00B11AF1" w:rsidP="00FB6D4D">
      <w:pPr>
        <w:ind w:firstLine="709"/>
        <w:jc w:val="both"/>
        <w:rPr>
          <w:sz w:val="28"/>
          <w:szCs w:val="28"/>
        </w:rPr>
      </w:pPr>
      <w:r w:rsidRPr="00915CD1">
        <w:rPr>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B11AF1" w:rsidRPr="00915CD1" w:rsidRDefault="00B11AF1" w:rsidP="00FB6D4D">
      <w:pPr>
        <w:ind w:firstLine="709"/>
        <w:jc w:val="both"/>
        <w:rPr>
          <w:sz w:val="28"/>
          <w:szCs w:val="28"/>
        </w:rPr>
      </w:pPr>
      <w:r w:rsidRPr="00915CD1">
        <w:rPr>
          <w:sz w:val="28"/>
          <w:szCs w:val="28"/>
        </w:rPr>
        <w:t xml:space="preserve">направление </w:t>
      </w:r>
      <w:r w:rsidR="008004B1">
        <w:rPr>
          <w:sz w:val="28"/>
          <w:szCs w:val="28"/>
        </w:rPr>
        <w:t xml:space="preserve">главе </w:t>
      </w:r>
      <w:r w:rsidR="007716A6">
        <w:rPr>
          <w:sz w:val="28"/>
          <w:szCs w:val="28"/>
        </w:rPr>
        <w:t xml:space="preserve">Троицкого сельского </w:t>
      </w:r>
      <w:r w:rsidRPr="007E4FA7">
        <w:rPr>
          <w:sz w:val="28"/>
          <w:szCs w:val="28"/>
        </w:rPr>
        <w:t>посе</w:t>
      </w:r>
      <w:r w:rsidR="008004B1">
        <w:rPr>
          <w:sz w:val="28"/>
          <w:szCs w:val="28"/>
        </w:rPr>
        <w:t>ления Крымского района</w:t>
      </w:r>
      <w:r w:rsidRPr="00915CD1">
        <w:rPr>
          <w:sz w:val="28"/>
          <w:szCs w:val="28"/>
        </w:rPr>
        <w:t xml:space="preserve">. </w:t>
      </w:r>
    </w:p>
    <w:p w:rsidR="008B03C2" w:rsidRDefault="008B03C2" w:rsidP="00FB6D4D">
      <w:pPr>
        <w:ind w:firstLine="709"/>
        <w:jc w:val="both"/>
        <w:rPr>
          <w:sz w:val="28"/>
          <w:szCs w:val="28"/>
        </w:rPr>
      </w:pPr>
    </w:p>
    <w:p w:rsidR="00B11AF1" w:rsidRPr="00090A6D" w:rsidRDefault="00B11AF1" w:rsidP="00FB6D4D">
      <w:pPr>
        <w:ind w:firstLine="709"/>
        <w:jc w:val="both"/>
        <w:rPr>
          <w:sz w:val="28"/>
          <w:szCs w:val="28"/>
        </w:rPr>
      </w:pPr>
      <w:r>
        <w:rPr>
          <w:sz w:val="28"/>
          <w:szCs w:val="28"/>
        </w:rPr>
        <w:t>3.1.</w:t>
      </w:r>
      <w:r w:rsidRPr="00090A6D">
        <w:rPr>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8004B1" w:rsidRPr="00090A6D" w:rsidRDefault="00B11AF1" w:rsidP="008004B1">
      <w:pPr>
        <w:ind w:firstLine="709"/>
        <w:jc w:val="both"/>
        <w:rPr>
          <w:sz w:val="28"/>
          <w:szCs w:val="28"/>
        </w:rPr>
      </w:pPr>
      <w:r w:rsidRPr="00090A6D">
        <w:rPr>
          <w:sz w:val="28"/>
          <w:szCs w:val="28"/>
        </w:rPr>
        <w:t xml:space="preserve">Руководитель уполномоченного органа </w:t>
      </w:r>
      <w:r>
        <w:rPr>
          <w:sz w:val="28"/>
          <w:szCs w:val="28"/>
        </w:rPr>
        <w:t xml:space="preserve">передает заявление </w:t>
      </w:r>
      <w:r w:rsidR="008004B1">
        <w:rPr>
          <w:sz w:val="28"/>
          <w:szCs w:val="28"/>
        </w:rPr>
        <w:t xml:space="preserve">специалисту </w:t>
      </w:r>
      <w:r>
        <w:rPr>
          <w:sz w:val="28"/>
          <w:szCs w:val="28"/>
        </w:rPr>
        <w:t xml:space="preserve">в </w:t>
      </w:r>
      <w:r w:rsidR="008004B1">
        <w:rPr>
          <w:sz w:val="28"/>
          <w:szCs w:val="28"/>
        </w:rPr>
        <w:t xml:space="preserve">уполномоченного органа </w:t>
      </w:r>
      <w:r w:rsidR="008004B1" w:rsidRPr="00090A6D">
        <w:rPr>
          <w:sz w:val="28"/>
          <w:szCs w:val="28"/>
        </w:rPr>
        <w:t>в порядке д</w:t>
      </w:r>
      <w:r w:rsidR="008004B1">
        <w:rPr>
          <w:sz w:val="28"/>
          <w:szCs w:val="28"/>
        </w:rPr>
        <w:t>елопроизводства</w:t>
      </w:r>
      <w:r w:rsidR="008004B1" w:rsidRPr="00090A6D">
        <w:rPr>
          <w:sz w:val="28"/>
          <w:szCs w:val="28"/>
        </w:rPr>
        <w:t>.</w:t>
      </w:r>
    </w:p>
    <w:p w:rsidR="008B03C2" w:rsidRDefault="008B03C2" w:rsidP="00EA282C">
      <w:pPr>
        <w:ind w:firstLine="709"/>
        <w:jc w:val="both"/>
        <w:rPr>
          <w:sz w:val="28"/>
          <w:szCs w:val="28"/>
        </w:rPr>
      </w:pPr>
    </w:p>
    <w:p w:rsidR="00B11AF1" w:rsidRDefault="008004B1" w:rsidP="00EA282C">
      <w:pPr>
        <w:ind w:firstLine="709"/>
        <w:jc w:val="both"/>
        <w:rPr>
          <w:sz w:val="28"/>
          <w:szCs w:val="28"/>
        </w:rPr>
      </w:pPr>
      <w:r>
        <w:rPr>
          <w:sz w:val="28"/>
          <w:szCs w:val="28"/>
        </w:rPr>
        <w:t>3.1.4</w:t>
      </w:r>
      <w:r w:rsidR="00B11AF1">
        <w:rPr>
          <w:sz w:val="28"/>
          <w:szCs w:val="28"/>
        </w:rPr>
        <w:t>.</w:t>
      </w:r>
      <w:r>
        <w:rPr>
          <w:sz w:val="28"/>
          <w:szCs w:val="28"/>
        </w:rPr>
        <w:t xml:space="preserve"> Специалист уполномоченного органа </w:t>
      </w:r>
      <w:r w:rsidR="00B11AF1" w:rsidRPr="00F72034">
        <w:rPr>
          <w:sz w:val="28"/>
          <w:szCs w:val="28"/>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D66CE2" w:rsidRPr="00D66CE2" w:rsidRDefault="00D66CE2" w:rsidP="00EA282C">
      <w:pPr>
        <w:ind w:firstLine="709"/>
        <w:jc w:val="both"/>
        <w:rPr>
          <w:sz w:val="28"/>
          <w:szCs w:val="28"/>
        </w:rPr>
      </w:pPr>
      <w:r w:rsidRPr="00D66CE2">
        <w:rPr>
          <w:sz w:val="28"/>
          <w:szCs w:val="28"/>
        </w:rPr>
        <w:t>В случае не предоставления заявителем самостоятельно док</w:t>
      </w:r>
      <w:r w:rsidR="0038739B">
        <w:rPr>
          <w:sz w:val="28"/>
          <w:szCs w:val="28"/>
        </w:rPr>
        <w:t xml:space="preserve">ументов, указанных в пункте </w:t>
      </w:r>
      <w:r w:rsidRPr="00D66CE2">
        <w:rPr>
          <w:sz w:val="28"/>
          <w:szCs w:val="28"/>
        </w:rPr>
        <w:t>2.7 раздела II</w:t>
      </w:r>
      <w:r w:rsidR="00EA282C">
        <w:rPr>
          <w:sz w:val="28"/>
          <w:szCs w:val="28"/>
        </w:rPr>
        <w:t xml:space="preserve"> </w:t>
      </w:r>
      <w:r w:rsidRPr="00D66CE2">
        <w:rPr>
          <w:sz w:val="28"/>
          <w:szCs w:val="28"/>
        </w:rPr>
        <w:t>настоящ</w:t>
      </w:r>
      <w:r w:rsidR="0038739B">
        <w:rPr>
          <w:sz w:val="28"/>
          <w:szCs w:val="28"/>
        </w:rPr>
        <w:t>его Регламента, специалист, ответственный</w:t>
      </w:r>
      <w:r w:rsidRPr="00D66CE2">
        <w:rPr>
          <w:sz w:val="28"/>
          <w:szCs w:val="28"/>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D66CE2" w:rsidRPr="00D66CE2" w:rsidRDefault="00D66CE2" w:rsidP="00EA282C">
      <w:pPr>
        <w:ind w:firstLine="709"/>
        <w:jc w:val="both"/>
        <w:rPr>
          <w:sz w:val="28"/>
          <w:szCs w:val="28"/>
        </w:rPr>
      </w:pPr>
      <w:r w:rsidRPr="00D66CE2">
        <w:rPr>
          <w:sz w:val="28"/>
          <w:szCs w:val="28"/>
        </w:rPr>
        <w:t xml:space="preserve">В случае необходимости получения документов в порядке межведомственного взаимодействия, </w:t>
      </w:r>
      <w:r w:rsidR="0038739B">
        <w:rPr>
          <w:sz w:val="28"/>
          <w:szCs w:val="28"/>
        </w:rPr>
        <w:t xml:space="preserve">специалист уполномоченного органа </w:t>
      </w:r>
      <w:r w:rsidRPr="00D66CE2">
        <w:rPr>
          <w:sz w:val="28"/>
          <w:szCs w:val="28"/>
        </w:rPr>
        <w:t>в течение 3-х рабочих дней со дня получения заявления подготавливает межведомственные запросы в соответствующие органы (организации).</w:t>
      </w:r>
    </w:p>
    <w:p w:rsidR="00D66CE2" w:rsidRPr="00D66CE2" w:rsidRDefault="00D66CE2" w:rsidP="00EA282C">
      <w:pPr>
        <w:ind w:firstLine="709"/>
        <w:jc w:val="both"/>
        <w:rPr>
          <w:sz w:val="28"/>
          <w:szCs w:val="28"/>
        </w:rPr>
      </w:pPr>
      <w:r w:rsidRPr="00D66CE2">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D66CE2" w:rsidRDefault="00D66CE2" w:rsidP="00EA282C">
      <w:pPr>
        <w:ind w:firstLine="709"/>
        <w:jc w:val="both"/>
        <w:rPr>
          <w:sz w:val="28"/>
          <w:szCs w:val="28"/>
        </w:rPr>
      </w:pPr>
      <w:r w:rsidRPr="00D66CE2">
        <w:rPr>
          <w:sz w:val="28"/>
          <w:szCs w:val="28"/>
        </w:rPr>
        <w:t xml:space="preserve">После получения ответов на межведомственные запросы от органов, участвующих в предоставлении муниципальной услуги, </w:t>
      </w:r>
      <w:r w:rsidR="0038739B">
        <w:rPr>
          <w:sz w:val="28"/>
          <w:szCs w:val="28"/>
        </w:rPr>
        <w:t xml:space="preserve">специалист уполномоченного органа </w:t>
      </w:r>
      <w:r w:rsidRPr="00D66CE2">
        <w:rPr>
          <w:sz w:val="28"/>
          <w:szCs w:val="28"/>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sidR="00EA282C">
        <w:rPr>
          <w:sz w:val="28"/>
          <w:szCs w:val="28"/>
        </w:rPr>
        <w:t>.</w:t>
      </w:r>
    </w:p>
    <w:p w:rsidR="008B03C2" w:rsidRDefault="008B03C2" w:rsidP="00EA282C">
      <w:pPr>
        <w:widowControl w:val="0"/>
        <w:autoSpaceDE w:val="0"/>
        <w:autoSpaceDN w:val="0"/>
        <w:adjustRightInd w:val="0"/>
        <w:ind w:firstLine="709"/>
        <w:jc w:val="both"/>
        <w:rPr>
          <w:sz w:val="28"/>
        </w:rPr>
      </w:pPr>
    </w:p>
    <w:p w:rsidR="00B11AF1" w:rsidRPr="00827BCB" w:rsidRDefault="00DD746A" w:rsidP="00EA282C">
      <w:pPr>
        <w:widowControl w:val="0"/>
        <w:autoSpaceDE w:val="0"/>
        <w:autoSpaceDN w:val="0"/>
        <w:adjustRightInd w:val="0"/>
        <w:ind w:firstLine="709"/>
        <w:jc w:val="both"/>
        <w:rPr>
          <w:rFonts w:ascii="Times New Roman CYR" w:hAnsi="Times New Roman CYR" w:cs="Times New Roman CYR"/>
          <w:sz w:val="28"/>
        </w:rPr>
      </w:pPr>
      <w:r w:rsidRPr="00DD746A">
        <w:rPr>
          <w:sz w:val="28"/>
        </w:rPr>
        <w:t>3.1.5</w:t>
      </w:r>
      <w:r w:rsidR="00B11AF1" w:rsidRPr="00DD746A">
        <w:rPr>
          <w:sz w:val="28"/>
        </w:rPr>
        <w:t>.</w:t>
      </w:r>
      <w:r w:rsidR="00B11AF1" w:rsidRPr="00827BCB">
        <w:rPr>
          <w:rFonts w:ascii="Times New Roman CYR" w:hAnsi="Times New Roman CYR" w:cs="Times New Roman CYR"/>
          <w:sz w:val="28"/>
        </w:rPr>
        <w:t xml:space="preserve"> При наличии всех необходимых документов для предоставления </w:t>
      </w:r>
      <w:r w:rsidR="00B11AF1" w:rsidRPr="00827BCB">
        <w:rPr>
          <w:rFonts w:ascii="Times New Roman CYR" w:hAnsi="Times New Roman CYR" w:cs="Times New Roman CYR"/>
          <w:sz w:val="28"/>
        </w:rPr>
        <w:lastRenderedPageBreak/>
        <w:t>мун</w:t>
      </w:r>
      <w:r w:rsidR="0038739B">
        <w:rPr>
          <w:rFonts w:ascii="Times New Roman CYR" w:hAnsi="Times New Roman CYR" w:cs="Times New Roman CYR"/>
          <w:sz w:val="28"/>
        </w:rPr>
        <w:t>иципальной услуги,</w:t>
      </w:r>
      <w:r w:rsidR="00B11AF1" w:rsidRPr="00827BCB">
        <w:rPr>
          <w:rFonts w:ascii="Times New Roman CYR" w:hAnsi="Times New Roman CYR" w:cs="Times New Roman CYR"/>
          <w:sz w:val="28"/>
        </w:rPr>
        <w:t xml:space="preserve"> специалист готовит </w:t>
      </w:r>
      <w:r w:rsidR="002636F0">
        <w:rPr>
          <w:rFonts w:ascii="Times New Roman CYR" w:hAnsi="Times New Roman CYR" w:cs="Times New Roman CYR"/>
          <w:sz w:val="28"/>
        </w:rPr>
        <w:t xml:space="preserve">разрешение </w:t>
      </w:r>
      <w:r w:rsidR="00B11AF1" w:rsidRPr="00827BCB">
        <w:rPr>
          <w:rFonts w:ascii="Times New Roman CYR" w:hAnsi="Times New Roman CYR" w:cs="Times New Roman CYR"/>
          <w:sz w:val="28"/>
        </w:rPr>
        <w:t xml:space="preserve">администрации </w:t>
      </w:r>
      <w:r w:rsidR="007716A6">
        <w:rPr>
          <w:rFonts w:ascii="Times New Roman CYR" w:hAnsi="Times New Roman CYR" w:cs="Times New Roman CYR"/>
          <w:sz w:val="28"/>
        </w:rPr>
        <w:t xml:space="preserve">Троицкого сельского </w:t>
      </w:r>
      <w:r w:rsidR="00B11AF1" w:rsidRPr="00827BCB">
        <w:rPr>
          <w:rFonts w:ascii="Times New Roman CYR" w:hAnsi="Times New Roman CYR" w:cs="Times New Roman CYR"/>
          <w:sz w:val="28"/>
        </w:rPr>
        <w:t>посе</w:t>
      </w:r>
      <w:r w:rsidR="002636F0">
        <w:rPr>
          <w:rFonts w:ascii="Times New Roman CYR" w:hAnsi="Times New Roman CYR" w:cs="Times New Roman CYR"/>
          <w:sz w:val="28"/>
        </w:rPr>
        <w:t>ления Крымского района</w:t>
      </w:r>
      <w:r w:rsidR="00B11AF1" w:rsidRPr="00732BB5">
        <w:rPr>
          <w:rFonts w:ascii="Times New Roman CYR" w:hAnsi="Times New Roman CYR" w:cs="Times New Roman CYR"/>
          <w:color w:val="FF0000"/>
          <w:sz w:val="28"/>
        </w:rPr>
        <w:t xml:space="preserve"> </w:t>
      </w:r>
      <w:r w:rsidR="002636F0">
        <w:rPr>
          <w:sz w:val="28"/>
          <w:szCs w:val="28"/>
        </w:rPr>
        <w:t>на производство земляных работ</w:t>
      </w:r>
      <w:r w:rsidR="00B11AF1" w:rsidRPr="00827BCB">
        <w:rPr>
          <w:rFonts w:ascii="Times New Roman CYR" w:hAnsi="Times New Roman CYR" w:cs="Times New Roman CYR"/>
          <w:sz w:val="28"/>
        </w:rPr>
        <w:t>.</w:t>
      </w:r>
    </w:p>
    <w:p w:rsidR="00B11AF1" w:rsidRPr="00827BCB" w:rsidRDefault="002636F0" w:rsidP="00EA282C">
      <w:pPr>
        <w:widowControl w:val="0"/>
        <w:autoSpaceDE w:val="0"/>
        <w:autoSpaceDN w:val="0"/>
        <w:adjustRightInd w:val="0"/>
        <w:ind w:firstLine="709"/>
        <w:jc w:val="both"/>
        <w:rPr>
          <w:rFonts w:ascii="Times New Roman CYR" w:hAnsi="Times New Roman CYR" w:cs="Times New Roman CYR"/>
          <w:sz w:val="28"/>
        </w:rPr>
      </w:pPr>
      <w:r>
        <w:rPr>
          <w:rFonts w:ascii="Times New Roman CYR" w:hAnsi="Times New Roman CYR" w:cs="Times New Roman CYR"/>
          <w:sz w:val="28"/>
        </w:rPr>
        <w:t xml:space="preserve">Подготовленное разрешение </w:t>
      </w:r>
      <w:r w:rsidR="00B11AF1" w:rsidRPr="00827BCB">
        <w:rPr>
          <w:rFonts w:ascii="Times New Roman CYR" w:hAnsi="Times New Roman CYR" w:cs="Times New Roman CYR"/>
          <w:sz w:val="28"/>
        </w:rPr>
        <w:t>подписывает</w:t>
      </w:r>
      <w:r w:rsidR="00DD746A">
        <w:rPr>
          <w:rFonts w:ascii="Times New Roman CYR" w:hAnsi="Times New Roman CYR" w:cs="Times New Roman CYR"/>
          <w:sz w:val="28"/>
        </w:rPr>
        <w:t xml:space="preserve"> глав</w:t>
      </w:r>
      <w:r w:rsidR="00DD746A">
        <w:rPr>
          <w:rFonts w:asciiTheme="minorHAnsi" w:hAnsiTheme="minorHAnsi" w:cs="Times New Roman CYR"/>
          <w:sz w:val="28"/>
        </w:rPr>
        <w:t>а</w:t>
      </w:r>
      <w:r w:rsidR="00B11AF1" w:rsidRPr="00827BCB">
        <w:rPr>
          <w:rFonts w:ascii="Times New Roman CYR" w:hAnsi="Times New Roman CYR" w:cs="Times New Roman CYR"/>
          <w:sz w:val="28"/>
        </w:rPr>
        <w:t xml:space="preserve"> </w:t>
      </w:r>
      <w:r w:rsidR="007716A6">
        <w:rPr>
          <w:rFonts w:ascii="Times New Roman CYR" w:hAnsi="Times New Roman CYR" w:cs="Times New Roman CYR"/>
          <w:sz w:val="28"/>
        </w:rPr>
        <w:t xml:space="preserve">Троицкого сельского </w:t>
      </w:r>
      <w:r w:rsidR="00B11AF1" w:rsidRPr="00827BCB">
        <w:rPr>
          <w:rFonts w:ascii="Times New Roman CYR" w:hAnsi="Times New Roman CYR" w:cs="Times New Roman CYR"/>
          <w:sz w:val="28"/>
        </w:rPr>
        <w:t>поселения Крымского района.</w:t>
      </w:r>
    </w:p>
    <w:p w:rsidR="0038739B" w:rsidRDefault="00B11AF1" w:rsidP="00EA282C">
      <w:pPr>
        <w:widowControl w:val="0"/>
        <w:autoSpaceDE w:val="0"/>
        <w:autoSpaceDN w:val="0"/>
        <w:adjustRightInd w:val="0"/>
        <w:ind w:firstLine="709"/>
        <w:jc w:val="both"/>
        <w:rPr>
          <w:rFonts w:asciiTheme="minorHAnsi" w:hAnsiTheme="minorHAnsi" w:cs="Times New Roman CYR"/>
          <w:sz w:val="28"/>
        </w:rPr>
      </w:pPr>
      <w:r w:rsidRPr="00827BCB">
        <w:rPr>
          <w:rFonts w:ascii="Times New Roman CYR" w:hAnsi="Times New Roman CYR" w:cs="Times New Roman CYR"/>
          <w:sz w:val="28"/>
        </w:rPr>
        <w:t xml:space="preserve">Результатом административной процедуры является </w:t>
      </w:r>
      <w:r w:rsidR="002636F0">
        <w:rPr>
          <w:rFonts w:ascii="Times New Roman CYR" w:hAnsi="Times New Roman CYR" w:cs="Times New Roman CYR"/>
          <w:sz w:val="28"/>
        </w:rPr>
        <w:t xml:space="preserve">выдача разрешения на производство земляных работ </w:t>
      </w:r>
      <w:r w:rsidR="0038739B" w:rsidRPr="0038739B">
        <w:rPr>
          <w:sz w:val="28"/>
        </w:rPr>
        <w:t>уполномоченным органом.</w:t>
      </w:r>
    </w:p>
    <w:p w:rsidR="00B11AF1" w:rsidRPr="00827BCB" w:rsidRDefault="00B11AF1" w:rsidP="00EA282C">
      <w:pPr>
        <w:widowControl w:val="0"/>
        <w:autoSpaceDE w:val="0"/>
        <w:autoSpaceDN w:val="0"/>
        <w:adjustRightInd w:val="0"/>
        <w:ind w:firstLine="709"/>
        <w:jc w:val="both"/>
        <w:rPr>
          <w:rFonts w:ascii="Times New Roman CYR" w:hAnsi="Times New Roman CYR" w:cs="Times New Roman CYR"/>
          <w:sz w:val="28"/>
        </w:rPr>
      </w:pPr>
      <w:r w:rsidRPr="00827BCB">
        <w:rPr>
          <w:rFonts w:ascii="Times New Roman CYR" w:hAnsi="Times New Roman CYR" w:cs="Times New Roman CYR"/>
          <w:sz w:val="28"/>
        </w:rPr>
        <w:t>Срок данной процедуры не может превышать 15 дней со дня принятия заявления.</w:t>
      </w:r>
    </w:p>
    <w:p w:rsidR="00B11AF1" w:rsidRPr="00827BCB" w:rsidRDefault="00B11AF1" w:rsidP="00EA282C">
      <w:pPr>
        <w:ind w:firstLine="709"/>
        <w:jc w:val="both"/>
        <w:rPr>
          <w:sz w:val="28"/>
          <w:szCs w:val="28"/>
        </w:rPr>
      </w:pPr>
      <w:r w:rsidRPr="00827BCB">
        <w:rPr>
          <w:sz w:val="28"/>
          <w:szCs w:val="28"/>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w:t>
      </w:r>
      <w:r w:rsidR="00DD746A">
        <w:rPr>
          <w:sz w:val="28"/>
          <w:szCs w:val="28"/>
        </w:rPr>
        <w:t>специалистом</w:t>
      </w:r>
      <w:r w:rsidRPr="00827BCB">
        <w:rPr>
          <w:sz w:val="28"/>
          <w:szCs w:val="28"/>
        </w:rPr>
        <w:t xml:space="preserve"> не позднее 5 календарных дней с момента выявления обстоятельств, являющихся основанием для отказа.</w:t>
      </w:r>
    </w:p>
    <w:p w:rsidR="00B11AF1" w:rsidRPr="00827BCB" w:rsidRDefault="00B11AF1" w:rsidP="00EA282C">
      <w:pPr>
        <w:autoSpaceDE w:val="0"/>
        <w:autoSpaceDN w:val="0"/>
        <w:adjustRightInd w:val="0"/>
        <w:ind w:firstLine="709"/>
        <w:jc w:val="both"/>
        <w:rPr>
          <w:sz w:val="28"/>
          <w:szCs w:val="28"/>
        </w:rPr>
      </w:pPr>
      <w:r w:rsidRPr="00827BCB">
        <w:rPr>
          <w:sz w:val="28"/>
          <w:szCs w:val="28"/>
        </w:rPr>
        <w:t xml:space="preserve">При принятии такого решения в адрес заявителя </w:t>
      </w:r>
      <w:r>
        <w:rPr>
          <w:sz w:val="28"/>
          <w:szCs w:val="28"/>
        </w:rPr>
        <w:t xml:space="preserve">готовится </w:t>
      </w:r>
      <w:r w:rsidR="002636F0">
        <w:rPr>
          <w:sz w:val="28"/>
          <w:szCs w:val="28"/>
        </w:rPr>
        <w:t xml:space="preserve">письмо об </w:t>
      </w:r>
      <w:r w:rsidRPr="00E10B84">
        <w:rPr>
          <w:sz w:val="28"/>
          <w:szCs w:val="28"/>
        </w:rPr>
        <w:t xml:space="preserve">отказе </w:t>
      </w:r>
      <w:r w:rsidRPr="0001005C">
        <w:rPr>
          <w:sz w:val="28"/>
          <w:szCs w:val="28"/>
        </w:rPr>
        <w:t xml:space="preserve">в выдаче </w:t>
      </w:r>
      <w:r w:rsidR="002636F0">
        <w:rPr>
          <w:sz w:val="28"/>
          <w:szCs w:val="28"/>
        </w:rPr>
        <w:t xml:space="preserve">разрешения на производство земляных работ, </w:t>
      </w:r>
      <w:r w:rsidRPr="00827BCB">
        <w:rPr>
          <w:sz w:val="28"/>
          <w:szCs w:val="28"/>
        </w:rPr>
        <w:t>с указанием причин отказа в предоставлении муниципальной услуги.</w:t>
      </w:r>
    </w:p>
    <w:p w:rsidR="00B11AF1" w:rsidRPr="00827BCB" w:rsidRDefault="00DD746A" w:rsidP="00EA282C">
      <w:pPr>
        <w:ind w:firstLine="709"/>
        <w:jc w:val="both"/>
        <w:rPr>
          <w:sz w:val="28"/>
          <w:szCs w:val="28"/>
        </w:rPr>
      </w:pPr>
      <w:r>
        <w:rPr>
          <w:sz w:val="28"/>
          <w:szCs w:val="28"/>
        </w:rPr>
        <w:t>Специалист</w:t>
      </w:r>
      <w:r w:rsidR="00B11AF1" w:rsidRPr="00827BCB">
        <w:rPr>
          <w:sz w:val="28"/>
          <w:szCs w:val="28"/>
        </w:rPr>
        <w:t xml:space="preserve"> в случае принятия решения об отказе </w:t>
      </w:r>
      <w:r w:rsidR="00B11AF1">
        <w:rPr>
          <w:sz w:val="28"/>
          <w:szCs w:val="28"/>
        </w:rPr>
        <w:t xml:space="preserve">в предоставлении муниципальной услуги </w:t>
      </w:r>
      <w:r w:rsidR="00B11AF1" w:rsidRPr="00827BCB">
        <w:rPr>
          <w:sz w:val="28"/>
          <w:szCs w:val="28"/>
        </w:rPr>
        <w:t xml:space="preserve">в выдаче </w:t>
      </w:r>
      <w:r w:rsidR="001658EC">
        <w:rPr>
          <w:sz w:val="28"/>
          <w:szCs w:val="28"/>
        </w:rPr>
        <w:t xml:space="preserve">разрешения на </w:t>
      </w:r>
      <w:r w:rsidR="002636F0">
        <w:rPr>
          <w:sz w:val="28"/>
          <w:szCs w:val="28"/>
        </w:rPr>
        <w:t xml:space="preserve">производство земляных работ </w:t>
      </w:r>
      <w:r w:rsidR="00B11AF1" w:rsidRPr="00827BCB">
        <w:rPr>
          <w:sz w:val="28"/>
          <w:szCs w:val="28"/>
        </w:rPr>
        <w:t>информирует заявителя в течение четырех рабочих дне</w:t>
      </w:r>
      <w:r w:rsidR="00B11AF1">
        <w:rPr>
          <w:sz w:val="28"/>
          <w:szCs w:val="28"/>
        </w:rPr>
        <w:t>й со дня регистрации заявления.</w:t>
      </w:r>
    </w:p>
    <w:p w:rsidR="008B03C2" w:rsidRDefault="008B03C2" w:rsidP="00EA282C">
      <w:pPr>
        <w:ind w:firstLine="709"/>
        <w:jc w:val="both"/>
        <w:rPr>
          <w:sz w:val="28"/>
          <w:szCs w:val="28"/>
        </w:rPr>
      </w:pPr>
    </w:p>
    <w:p w:rsidR="00B11AF1" w:rsidRPr="00F177CE" w:rsidRDefault="00DD746A" w:rsidP="00EA282C">
      <w:pPr>
        <w:ind w:firstLine="709"/>
        <w:jc w:val="both"/>
        <w:rPr>
          <w:sz w:val="28"/>
          <w:szCs w:val="28"/>
        </w:rPr>
      </w:pPr>
      <w:r>
        <w:rPr>
          <w:sz w:val="28"/>
          <w:szCs w:val="28"/>
        </w:rPr>
        <w:t>3.1.6</w:t>
      </w:r>
      <w:r w:rsidR="00B11AF1" w:rsidRPr="00F177CE">
        <w:rPr>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B11AF1" w:rsidRPr="00F177CE" w:rsidRDefault="00B11AF1" w:rsidP="00EA282C">
      <w:pPr>
        <w:ind w:firstLine="709"/>
        <w:jc w:val="both"/>
        <w:rPr>
          <w:sz w:val="28"/>
          <w:szCs w:val="28"/>
        </w:rPr>
      </w:pPr>
      <w:r w:rsidRPr="00F177CE">
        <w:rPr>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B11AF1" w:rsidRPr="00F177CE" w:rsidRDefault="00B11AF1" w:rsidP="00EA282C">
      <w:pPr>
        <w:ind w:firstLine="709"/>
        <w:jc w:val="both"/>
        <w:rPr>
          <w:sz w:val="28"/>
          <w:szCs w:val="28"/>
        </w:rPr>
      </w:pPr>
      <w:r w:rsidRPr="00F177CE">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8B03C2" w:rsidRDefault="008B03C2" w:rsidP="00EA282C">
      <w:pPr>
        <w:ind w:firstLine="709"/>
        <w:jc w:val="both"/>
        <w:rPr>
          <w:sz w:val="28"/>
          <w:szCs w:val="28"/>
        </w:rPr>
      </w:pPr>
    </w:p>
    <w:p w:rsidR="00B11AF1" w:rsidRPr="00F177CE" w:rsidRDefault="00DD746A" w:rsidP="00EA282C">
      <w:pPr>
        <w:ind w:firstLine="709"/>
        <w:jc w:val="both"/>
        <w:rPr>
          <w:sz w:val="28"/>
          <w:szCs w:val="28"/>
        </w:rPr>
      </w:pPr>
      <w:r>
        <w:rPr>
          <w:sz w:val="28"/>
          <w:szCs w:val="28"/>
        </w:rPr>
        <w:t>3.1.7</w:t>
      </w:r>
      <w:r w:rsidR="00B11AF1" w:rsidRPr="00F177CE">
        <w:rPr>
          <w:sz w:val="28"/>
          <w:szCs w:val="28"/>
        </w:rPr>
        <w:t xml:space="preserve">. 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2636F0">
        <w:rPr>
          <w:sz w:val="28"/>
          <w:szCs w:val="28"/>
        </w:rPr>
        <w:t xml:space="preserve">письмо </w:t>
      </w:r>
      <w:r w:rsidR="00B11AF1" w:rsidRPr="00F177CE">
        <w:rPr>
          <w:sz w:val="28"/>
          <w:szCs w:val="28"/>
        </w:rPr>
        <w:t xml:space="preserve">уполномоченного органа об отказе в выдаче разрешения </w:t>
      </w:r>
      <w:r w:rsidR="002636F0">
        <w:rPr>
          <w:sz w:val="28"/>
          <w:szCs w:val="28"/>
        </w:rPr>
        <w:t xml:space="preserve">на производство земляных работ, </w:t>
      </w:r>
      <w:r w:rsidR="00B11AF1" w:rsidRPr="00F177CE">
        <w:rPr>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B11AF1" w:rsidRPr="00F177CE" w:rsidRDefault="00B11AF1" w:rsidP="00EA282C">
      <w:pPr>
        <w:ind w:firstLine="709"/>
        <w:jc w:val="both"/>
        <w:rPr>
          <w:sz w:val="28"/>
          <w:szCs w:val="28"/>
        </w:rPr>
      </w:pPr>
      <w:r w:rsidRPr="00F177CE">
        <w:rPr>
          <w:sz w:val="28"/>
          <w:szCs w:val="28"/>
        </w:rPr>
        <w:t xml:space="preserve">В течение 1-го рабочего дня специалист уполномоченного органа: </w:t>
      </w:r>
    </w:p>
    <w:p w:rsidR="00B11AF1" w:rsidRPr="00F177CE" w:rsidRDefault="00B11AF1" w:rsidP="00EA282C">
      <w:pPr>
        <w:ind w:firstLine="709"/>
        <w:jc w:val="both"/>
        <w:rPr>
          <w:sz w:val="28"/>
          <w:szCs w:val="28"/>
        </w:rPr>
      </w:pPr>
      <w:r w:rsidRPr="00F177CE">
        <w:rPr>
          <w:sz w:val="28"/>
          <w:szCs w:val="28"/>
        </w:rPr>
        <w:t>вручает (направляет) заявителю соответствующий результат предоставления муниципальной услуги;</w:t>
      </w:r>
    </w:p>
    <w:p w:rsidR="00B11AF1" w:rsidRPr="00F177CE" w:rsidRDefault="00B11AF1" w:rsidP="00EA282C">
      <w:pPr>
        <w:ind w:firstLine="709"/>
        <w:jc w:val="both"/>
        <w:rPr>
          <w:sz w:val="28"/>
          <w:szCs w:val="28"/>
        </w:rPr>
      </w:pPr>
      <w:r w:rsidRPr="00F177CE">
        <w:rPr>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B11AF1" w:rsidRPr="00F177CE" w:rsidRDefault="00B11AF1" w:rsidP="00EA282C">
      <w:pPr>
        <w:ind w:firstLine="709"/>
        <w:jc w:val="both"/>
        <w:rPr>
          <w:sz w:val="28"/>
          <w:szCs w:val="28"/>
        </w:rPr>
      </w:pPr>
      <w:r w:rsidRPr="00F177CE">
        <w:rPr>
          <w:sz w:val="28"/>
          <w:szCs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B11AF1" w:rsidRDefault="00B11AF1" w:rsidP="00EA282C">
      <w:pPr>
        <w:ind w:firstLine="709"/>
        <w:jc w:val="both"/>
        <w:rPr>
          <w:sz w:val="28"/>
          <w:szCs w:val="28"/>
        </w:rPr>
      </w:pPr>
      <w:r w:rsidRPr="00F177CE">
        <w:rPr>
          <w:sz w:val="28"/>
          <w:szCs w:val="28"/>
        </w:rPr>
        <w:t>Результатом выполнения административной процедуры является выдача заявителю:</w:t>
      </w:r>
      <w:r w:rsidRPr="00590CAB">
        <w:rPr>
          <w:sz w:val="28"/>
          <w:szCs w:val="28"/>
        </w:rPr>
        <w:t xml:space="preserve"> </w:t>
      </w:r>
    </w:p>
    <w:p w:rsidR="00B11AF1" w:rsidRPr="0001005C" w:rsidRDefault="00B11AF1" w:rsidP="00EA282C">
      <w:pPr>
        <w:ind w:firstLine="709"/>
        <w:jc w:val="both"/>
        <w:rPr>
          <w:sz w:val="28"/>
          <w:szCs w:val="28"/>
        </w:rPr>
      </w:pPr>
      <w:r w:rsidRPr="0001005C">
        <w:rPr>
          <w:sz w:val="28"/>
          <w:szCs w:val="28"/>
        </w:rPr>
        <w:t>-</w:t>
      </w:r>
      <w:r w:rsidR="002636F0">
        <w:rPr>
          <w:sz w:val="28"/>
          <w:szCs w:val="28"/>
        </w:rPr>
        <w:t xml:space="preserve"> разрешение администрации </w:t>
      </w:r>
      <w:r w:rsidR="007716A6">
        <w:rPr>
          <w:sz w:val="28"/>
          <w:szCs w:val="28"/>
        </w:rPr>
        <w:t xml:space="preserve">Троицкого сельского </w:t>
      </w:r>
      <w:r w:rsidR="002636F0">
        <w:rPr>
          <w:sz w:val="28"/>
          <w:szCs w:val="28"/>
        </w:rPr>
        <w:t>поселения Крымского района на производство земляных работ</w:t>
      </w:r>
      <w:r w:rsidRPr="0001005C">
        <w:rPr>
          <w:sz w:val="28"/>
          <w:szCs w:val="28"/>
        </w:rPr>
        <w:t>;</w:t>
      </w:r>
    </w:p>
    <w:p w:rsidR="00B11AF1" w:rsidRDefault="00B11AF1" w:rsidP="00EA282C">
      <w:pPr>
        <w:ind w:firstLine="709"/>
        <w:jc w:val="both"/>
        <w:rPr>
          <w:sz w:val="28"/>
          <w:szCs w:val="28"/>
        </w:rPr>
      </w:pPr>
      <w:r w:rsidRPr="0001005C">
        <w:rPr>
          <w:sz w:val="28"/>
          <w:szCs w:val="28"/>
        </w:rPr>
        <w:t xml:space="preserve">- </w:t>
      </w:r>
      <w:r w:rsidR="002636F0">
        <w:rPr>
          <w:sz w:val="28"/>
          <w:szCs w:val="28"/>
        </w:rPr>
        <w:t>отказ</w:t>
      </w:r>
      <w:r w:rsidRPr="0001005C">
        <w:rPr>
          <w:sz w:val="28"/>
          <w:szCs w:val="28"/>
        </w:rPr>
        <w:t xml:space="preserve"> в выдаче разрешения </w:t>
      </w:r>
      <w:r w:rsidR="002636F0">
        <w:rPr>
          <w:sz w:val="28"/>
          <w:szCs w:val="28"/>
        </w:rPr>
        <w:t xml:space="preserve">администрации </w:t>
      </w:r>
      <w:r w:rsidR="007716A6">
        <w:rPr>
          <w:sz w:val="28"/>
          <w:szCs w:val="28"/>
        </w:rPr>
        <w:t xml:space="preserve">Троицкого сельского </w:t>
      </w:r>
      <w:r w:rsidR="002636F0">
        <w:rPr>
          <w:sz w:val="28"/>
          <w:szCs w:val="28"/>
        </w:rPr>
        <w:t>поселения Крымского района на производство земляных.</w:t>
      </w:r>
    </w:p>
    <w:p w:rsidR="008B03C2" w:rsidRDefault="008B03C2" w:rsidP="00EA282C">
      <w:pPr>
        <w:ind w:firstLine="709"/>
        <w:jc w:val="both"/>
        <w:rPr>
          <w:sz w:val="28"/>
          <w:szCs w:val="28"/>
        </w:rPr>
      </w:pPr>
    </w:p>
    <w:p w:rsidR="00B11AF1" w:rsidRDefault="00B11AF1" w:rsidP="00340C3C">
      <w:pPr>
        <w:ind w:firstLine="709"/>
        <w:jc w:val="center"/>
        <w:rPr>
          <w:sz w:val="28"/>
          <w:szCs w:val="28"/>
        </w:rPr>
      </w:pPr>
      <w:r w:rsidRPr="00385ED7">
        <w:rPr>
          <w:sz w:val="28"/>
          <w:szCs w:val="28"/>
        </w:rPr>
        <w:t>3.2 Перечень административных процедур (действий) при предоставлении муниципальных услуг в электронной форме</w:t>
      </w:r>
    </w:p>
    <w:p w:rsidR="008B03C2" w:rsidRPr="00385ED7" w:rsidRDefault="008B03C2" w:rsidP="00EA282C">
      <w:pPr>
        <w:ind w:firstLine="709"/>
        <w:jc w:val="both"/>
        <w:rPr>
          <w:sz w:val="28"/>
          <w:szCs w:val="28"/>
        </w:rPr>
      </w:pPr>
    </w:p>
    <w:p w:rsidR="00B11AF1" w:rsidRPr="00385ED7" w:rsidRDefault="00B11AF1" w:rsidP="00EA282C">
      <w:pPr>
        <w:ind w:firstLine="709"/>
        <w:jc w:val="both"/>
        <w:rPr>
          <w:sz w:val="28"/>
          <w:szCs w:val="28"/>
        </w:rPr>
      </w:pPr>
      <w:r w:rsidRPr="00385ED7">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B11AF1" w:rsidRPr="00385ED7" w:rsidRDefault="00B11AF1" w:rsidP="00EA282C">
      <w:pPr>
        <w:ind w:firstLine="709"/>
        <w:jc w:val="both"/>
        <w:rPr>
          <w:sz w:val="28"/>
          <w:szCs w:val="28"/>
        </w:rPr>
      </w:pPr>
      <w:r w:rsidRPr="00385ED7">
        <w:rPr>
          <w:sz w:val="28"/>
          <w:szCs w:val="28"/>
        </w:rPr>
        <w:t>1) получение информации о порядке и сроках предоставления услуги;</w:t>
      </w:r>
    </w:p>
    <w:p w:rsidR="00B11AF1" w:rsidRPr="00385ED7" w:rsidRDefault="00B11AF1" w:rsidP="00EA282C">
      <w:pPr>
        <w:ind w:firstLine="709"/>
        <w:jc w:val="both"/>
        <w:rPr>
          <w:sz w:val="28"/>
          <w:szCs w:val="28"/>
        </w:rPr>
      </w:pPr>
      <w:r w:rsidRPr="00385ED7">
        <w:rPr>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B11AF1" w:rsidRPr="00385ED7" w:rsidRDefault="00B11AF1" w:rsidP="00EA282C">
      <w:pPr>
        <w:ind w:firstLine="709"/>
        <w:jc w:val="both"/>
        <w:rPr>
          <w:sz w:val="28"/>
          <w:szCs w:val="28"/>
        </w:rPr>
      </w:pPr>
      <w:r w:rsidRPr="00385ED7">
        <w:rPr>
          <w:sz w:val="28"/>
          <w:szCs w:val="28"/>
        </w:rPr>
        <w:t>3) формирование запроса;</w:t>
      </w:r>
    </w:p>
    <w:p w:rsidR="00B11AF1" w:rsidRPr="00385ED7" w:rsidRDefault="00B11AF1" w:rsidP="00EA282C">
      <w:pPr>
        <w:ind w:firstLine="709"/>
        <w:jc w:val="both"/>
        <w:rPr>
          <w:sz w:val="28"/>
          <w:szCs w:val="28"/>
        </w:rPr>
      </w:pPr>
      <w:r w:rsidRPr="00385ED7">
        <w:rPr>
          <w:sz w:val="28"/>
          <w:szCs w:val="28"/>
        </w:rPr>
        <w:t>4) прием и регистрация уполномоченным органом запроса и иных документов, необходимых для предоставления услуги;</w:t>
      </w:r>
    </w:p>
    <w:p w:rsidR="00B11AF1" w:rsidRPr="00385ED7" w:rsidRDefault="00B11AF1" w:rsidP="00EA282C">
      <w:pPr>
        <w:ind w:firstLine="709"/>
        <w:jc w:val="both"/>
        <w:rPr>
          <w:sz w:val="28"/>
          <w:szCs w:val="28"/>
        </w:rPr>
      </w:pPr>
      <w:r w:rsidRPr="00385ED7">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11AF1" w:rsidRPr="00385ED7" w:rsidRDefault="00B11AF1" w:rsidP="00EA282C">
      <w:pPr>
        <w:ind w:firstLine="709"/>
        <w:jc w:val="both"/>
        <w:rPr>
          <w:sz w:val="28"/>
          <w:szCs w:val="28"/>
        </w:rPr>
      </w:pPr>
      <w:r w:rsidRPr="00385ED7">
        <w:rPr>
          <w:sz w:val="28"/>
          <w:szCs w:val="28"/>
        </w:rPr>
        <w:t>6) получение результата предоставления муниципальной услуги;</w:t>
      </w:r>
    </w:p>
    <w:p w:rsidR="00B11AF1" w:rsidRPr="00385ED7" w:rsidRDefault="00B11AF1" w:rsidP="00EA282C">
      <w:pPr>
        <w:ind w:firstLine="709"/>
        <w:jc w:val="both"/>
        <w:rPr>
          <w:sz w:val="28"/>
          <w:szCs w:val="28"/>
        </w:rPr>
      </w:pPr>
      <w:r w:rsidRPr="00385ED7">
        <w:rPr>
          <w:sz w:val="28"/>
          <w:szCs w:val="28"/>
        </w:rPr>
        <w:t>7) получение сведений о ходе выполнения запроса;</w:t>
      </w:r>
    </w:p>
    <w:p w:rsidR="00B11AF1" w:rsidRPr="00385ED7" w:rsidRDefault="00B11AF1" w:rsidP="00EA282C">
      <w:pPr>
        <w:ind w:firstLine="709"/>
        <w:jc w:val="both"/>
        <w:rPr>
          <w:sz w:val="28"/>
          <w:szCs w:val="28"/>
        </w:rPr>
      </w:pPr>
      <w:r w:rsidRPr="00385ED7">
        <w:rPr>
          <w:sz w:val="28"/>
          <w:szCs w:val="28"/>
        </w:rPr>
        <w:t>8) осуществление оценки качества предоставления муниципальной услуги;</w:t>
      </w:r>
    </w:p>
    <w:p w:rsidR="00B11AF1" w:rsidRPr="00385ED7" w:rsidRDefault="00B11AF1" w:rsidP="00EA282C">
      <w:pPr>
        <w:ind w:firstLine="709"/>
        <w:jc w:val="both"/>
        <w:rPr>
          <w:sz w:val="28"/>
          <w:szCs w:val="28"/>
        </w:rPr>
      </w:pPr>
      <w:r w:rsidRPr="00385ED7">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385ED7" w:rsidRDefault="00B11AF1" w:rsidP="00EA282C">
      <w:pPr>
        <w:ind w:firstLine="709"/>
        <w:jc w:val="both"/>
        <w:rPr>
          <w:sz w:val="28"/>
          <w:szCs w:val="28"/>
        </w:rPr>
      </w:pPr>
      <w:r w:rsidRPr="00385ED7">
        <w:rPr>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B11AF1" w:rsidRPr="00385ED7" w:rsidRDefault="00B11AF1" w:rsidP="00EA282C">
      <w:pPr>
        <w:ind w:firstLine="709"/>
        <w:jc w:val="both"/>
        <w:rPr>
          <w:sz w:val="28"/>
          <w:szCs w:val="28"/>
        </w:rPr>
      </w:pPr>
      <w:r w:rsidRPr="00385ED7">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B11AF1" w:rsidRPr="00385ED7" w:rsidRDefault="00B11AF1" w:rsidP="00EA282C">
      <w:pPr>
        <w:ind w:firstLine="709"/>
        <w:jc w:val="both"/>
        <w:rPr>
          <w:sz w:val="28"/>
          <w:szCs w:val="28"/>
        </w:rPr>
      </w:pPr>
      <w:r w:rsidRPr="00385ED7">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385ED7">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B11AF1" w:rsidRPr="00385ED7" w:rsidRDefault="00B11AF1" w:rsidP="00EA282C">
      <w:pPr>
        <w:ind w:firstLine="709"/>
        <w:jc w:val="both"/>
        <w:rPr>
          <w:sz w:val="28"/>
          <w:szCs w:val="28"/>
        </w:rPr>
      </w:pPr>
      <w:r w:rsidRPr="00385ED7">
        <w:rPr>
          <w:sz w:val="28"/>
          <w:szCs w:val="28"/>
        </w:rPr>
        <w:t>Заявитель вправе отозвать свое заявление на любой стадии рассмотрения, согласования или подготовки документа.</w:t>
      </w:r>
    </w:p>
    <w:p w:rsidR="008B03C2" w:rsidRDefault="008B03C2" w:rsidP="00EA282C">
      <w:pPr>
        <w:ind w:firstLine="709"/>
        <w:jc w:val="both"/>
        <w:rPr>
          <w:sz w:val="28"/>
          <w:szCs w:val="28"/>
        </w:rPr>
      </w:pPr>
    </w:p>
    <w:p w:rsidR="00B11AF1" w:rsidRPr="00385ED7" w:rsidRDefault="00B11AF1" w:rsidP="00EA282C">
      <w:pPr>
        <w:ind w:firstLine="709"/>
        <w:jc w:val="both"/>
        <w:rPr>
          <w:sz w:val="28"/>
          <w:szCs w:val="28"/>
        </w:rPr>
      </w:pPr>
      <w:r w:rsidRPr="00385ED7">
        <w:rPr>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11AF1" w:rsidRPr="00F97C60" w:rsidRDefault="00B11AF1" w:rsidP="00B11AF1">
      <w:pPr>
        <w:ind w:firstLine="851"/>
        <w:jc w:val="both"/>
        <w:rPr>
          <w:sz w:val="28"/>
          <w:szCs w:val="28"/>
          <w:highlight w:val="yellow"/>
        </w:rPr>
      </w:pPr>
    </w:p>
    <w:p w:rsidR="00B11AF1" w:rsidRPr="00A56C88" w:rsidRDefault="00B11AF1" w:rsidP="00EA282C">
      <w:pPr>
        <w:ind w:firstLine="709"/>
        <w:jc w:val="both"/>
        <w:rPr>
          <w:sz w:val="28"/>
          <w:szCs w:val="28"/>
        </w:rPr>
      </w:pPr>
      <w:r>
        <w:rPr>
          <w:sz w:val="28"/>
          <w:szCs w:val="28"/>
        </w:rPr>
        <w:t>3.2.</w:t>
      </w:r>
      <w:r w:rsidRPr="00A56C88">
        <w:rPr>
          <w:sz w:val="28"/>
          <w:szCs w:val="28"/>
        </w:rPr>
        <w:t>1</w:t>
      </w:r>
      <w:r>
        <w:rPr>
          <w:sz w:val="28"/>
          <w:szCs w:val="28"/>
        </w:rPr>
        <w:t>.</w:t>
      </w:r>
      <w:r w:rsidR="00DD746A">
        <w:rPr>
          <w:sz w:val="28"/>
          <w:szCs w:val="28"/>
        </w:rPr>
        <w:t>1.</w:t>
      </w:r>
      <w:r w:rsidRPr="00A56C88">
        <w:rPr>
          <w:sz w:val="28"/>
          <w:szCs w:val="28"/>
        </w:rPr>
        <w:t xml:space="preserve"> Получение информации о порядке и сроках предоставления услуги</w:t>
      </w:r>
    </w:p>
    <w:p w:rsidR="00B11AF1" w:rsidRPr="00A56C88" w:rsidRDefault="00B11AF1" w:rsidP="00EA282C">
      <w:pPr>
        <w:ind w:firstLine="709"/>
        <w:jc w:val="both"/>
        <w:rPr>
          <w:sz w:val="28"/>
          <w:szCs w:val="28"/>
        </w:rPr>
      </w:pPr>
      <w:r w:rsidRPr="00A56C88">
        <w:rPr>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11AF1" w:rsidRPr="00A56C88" w:rsidRDefault="00B11AF1" w:rsidP="00EA282C">
      <w:pPr>
        <w:ind w:firstLine="709"/>
        <w:jc w:val="both"/>
        <w:rPr>
          <w:sz w:val="28"/>
          <w:szCs w:val="28"/>
        </w:rPr>
      </w:pPr>
      <w:r w:rsidRPr="00A56C88">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41333">
        <w:rPr>
          <w:sz w:val="28"/>
          <w:szCs w:val="28"/>
        </w:rPr>
        <w:t>заявителя,</w:t>
      </w:r>
      <w:r w:rsidRPr="00A56C88">
        <w:rPr>
          <w:sz w:val="28"/>
          <w:szCs w:val="28"/>
        </w:rPr>
        <w:t xml:space="preserve"> или предоставление им персональных данных.</w:t>
      </w:r>
    </w:p>
    <w:p w:rsidR="00B11AF1" w:rsidRPr="00A56C88" w:rsidRDefault="00B11AF1" w:rsidP="00B11AF1">
      <w:pPr>
        <w:ind w:firstLine="851"/>
        <w:jc w:val="both"/>
        <w:rPr>
          <w:sz w:val="28"/>
          <w:szCs w:val="28"/>
        </w:rPr>
      </w:pPr>
    </w:p>
    <w:p w:rsidR="00B11AF1" w:rsidRPr="00A56C88" w:rsidRDefault="00B11AF1" w:rsidP="00241333">
      <w:pPr>
        <w:ind w:firstLine="709"/>
        <w:jc w:val="both"/>
        <w:rPr>
          <w:sz w:val="28"/>
          <w:szCs w:val="28"/>
        </w:rPr>
      </w:pPr>
      <w:r w:rsidRPr="00A56C88">
        <w:rPr>
          <w:sz w:val="28"/>
          <w:szCs w:val="28"/>
        </w:rPr>
        <w:t>3.2.</w:t>
      </w:r>
      <w:r w:rsidR="00DD746A">
        <w:rPr>
          <w:sz w:val="28"/>
          <w:szCs w:val="28"/>
        </w:rPr>
        <w:t>1.</w:t>
      </w:r>
      <w:r w:rsidRPr="00A56C88">
        <w:rPr>
          <w:sz w:val="28"/>
          <w:szCs w:val="28"/>
        </w:rPr>
        <w:t>2. Запись на прием в уполномоченный орган, многофункциональный центр для подачи запроса о предоставлении услуги</w:t>
      </w:r>
    </w:p>
    <w:p w:rsidR="00B11AF1" w:rsidRPr="00A56C88" w:rsidRDefault="00B11AF1" w:rsidP="00241333">
      <w:pPr>
        <w:ind w:firstLine="709"/>
        <w:jc w:val="both"/>
        <w:rPr>
          <w:sz w:val="28"/>
          <w:szCs w:val="28"/>
        </w:rPr>
      </w:pPr>
      <w:r w:rsidRPr="00A56C88">
        <w:rPr>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B11AF1" w:rsidRPr="00A56C88" w:rsidRDefault="00B11AF1" w:rsidP="00241333">
      <w:pPr>
        <w:ind w:firstLine="709"/>
        <w:jc w:val="both"/>
        <w:rPr>
          <w:sz w:val="28"/>
          <w:szCs w:val="28"/>
        </w:rPr>
      </w:pPr>
      <w:r w:rsidRPr="00A56C88">
        <w:rPr>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B11AF1" w:rsidRPr="00A56C88" w:rsidRDefault="00B11AF1" w:rsidP="00241333">
      <w:pPr>
        <w:ind w:firstLine="709"/>
        <w:jc w:val="both"/>
        <w:rPr>
          <w:sz w:val="28"/>
          <w:szCs w:val="28"/>
        </w:rPr>
      </w:pPr>
      <w:r w:rsidRPr="00A56C88">
        <w:rPr>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B11AF1" w:rsidRPr="00A56C88" w:rsidRDefault="00B11AF1" w:rsidP="00241333">
      <w:pPr>
        <w:ind w:firstLine="709"/>
        <w:jc w:val="both"/>
        <w:rPr>
          <w:sz w:val="28"/>
          <w:szCs w:val="28"/>
        </w:rPr>
      </w:pPr>
      <w:r w:rsidRPr="00A56C88">
        <w:rPr>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A56C88" w:rsidRDefault="00B11AF1" w:rsidP="00241333">
      <w:pPr>
        <w:ind w:firstLine="709"/>
        <w:jc w:val="both"/>
        <w:rPr>
          <w:sz w:val="28"/>
          <w:szCs w:val="28"/>
        </w:rPr>
      </w:pPr>
      <w:r w:rsidRPr="00A56C88">
        <w:rPr>
          <w:sz w:val="28"/>
          <w:szCs w:val="28"/>
        </w:rPr>
        <w:lastRenderedPageBreak/>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B11AF1" w:rsidRPr="00A56C88" w:rsidRDefault="00B11AF1" w:rsidP="00241333">
      <w:pPr>
        <w:ind w:firstLine="709"/>
        <w:jc w:val="both"/>
        <w:rPr>
          <w:sz w:val="28"/>
          <w:szCs w:val="28"/>
        </w:rPr>
      </w:pPr>
      <w:r w:rsidRPr="00A56C88">
        <w:rPr>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B11AF1" w:rsidRPr="00A56C88" w:rsidRDefault="00B11AF1" w:rsidP="00241333">
      <w:pPr>
        <w:ind w:firstLine="709"/>
        <w:jc w:val="both"/>
        <w:rPr>
          <w:sz w:val="28"/>
          <w:szCs w:val="28"/>
        </w:rPr>
      </w:pPr>
      <w:r w:rsidRPr="00A56C88">
        <w:rPr>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F97C60" w:rsidRDefault="00B11AF1" w:rsidP="00241333">
      <w:pPr>
        <w:ind w:firstLine="709"/>
        <w:jc w:val="both"/>
        <w:rPr>
          <w:sz w:val="28"/>
          <w:szCs w:val="28"/>
          <w:highlight w:val="yellow"/>
        </w:rPr>
      </w:pPr>
    </w:p>
    <w:p w:rsidR="00B11AF1" w:rsidRPr="00A56C88" w:rsidRDefault="00B11AF1" w:rsidP="00241333">
      <w:pPr>
        <w:ind w:firstLine="709"/>
        <w:jc w:val="both"/>
        <w:rPr>
          <w:sz w:val="28"/>
          <w:szCs w:val="28"/>
        </w:rPr>
      </w:pPr>
      <w:r w:rsidRPr="00A56C88">
        <w:rPr>
          <w:sz w:val="28"/>
          <w:szCs w:val="28"/>
        </w:rPr>
        <w:t>3.2.</w:t>
      </w:r>
      <w:r w:rsidR="00DD746A">
        <w:rPr>
          <w:sz w:val="28"/>
          <w:szCs w:val="28"/>
        </w:rPr>
        <w:t>1.</w:t>
      </w:r>
      <w:r w:rsidRPr="00A56C88">
        <w:rPr>
          <w:sz w:val="28"/>
          <w:szCs w:val="28"/>
        </w:rPr>
        <w:t>3. Формирование запроса</w:t>
      </w:r>
    </w:p>
    <w:p w:rsidR="00B11AF1" w:rsidRPr="00A56C88" w:rsidRDefault="00B11AF1" w:rsidP="00241333">
      <w:pPr>
        <w:ind w:firstLine="709"/>
        <w:jc w:val="both"/>
        <w:rPr>
          <w:sz w:val="28"/>
          <w:szCs w:val="28"/>
        </w:rPr>
      </w:pPr>
      <w:r w:rsidRPr="00A56C88">
        <w:rPr>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B11AF1" w:rsidRPr="00A56C88" w:rsidRDefault="00B11AF1" w:rsidP="00241333">
      <w:pPr>
        <w:ind w:firstLine="709"/>
        <w:jc w:val="both"/>
        <w:rPr>
          <w:sz w:val="28"/>
          <w:szCs w:val="28"/>
        </w:rPr>
      </w:pPr>
      <w:r w:rsidRPr="00A56C88">
        <w:rPr>
          <w:sz w:val="28"/>
          <w:szCs w:val="28"/>
        </w:rPr>
        <w:t>На Едином и Региональном портале размещаются образцы заполнения электронной формы запроса.</w:t>
      </w:r>
    </w:p>
    <w:p w:rsidR="00B11AF1" w:rsidRPr="00A56C88" w:rsidRDefault="00B11AF1" w:rsidP="00241333">
      <w:pPr>
        <w:ind w:firstLine="709"/>
        <w:jc w:val="both"/>
        <w:rPr>
          <w:sz w:val="28"/>
          <w:szCs w:val="28"/>
        </w:rPr>
      </w:pPr>
      <w:r w:rsidRPr="00A56C88">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11AF1" w:rsidRPr="00A56C88" w:rsidRDefault="00B11AF1" w:rsidP="00241333">
      <w:pPr>
        <w:ind w:firstLine="709"/>
        <w:jc w:val="both"/>
        <w:rPr>
          <w:sz w:val="28"/>
          <w:szCs w:val="28"/>
        </w:rPr>
      </w:pPr>
      <w:r w:rsidRPr="00A56C88">
        <w:rPr>
          <w:sz w:val="28"/>
          <w:szCs w:val="28"/>
        </w:rPr>
        <w:t>При формировании запроса заявителю обеспечивается:</w:t>
      </w:r>
    </w:p>
    <w:p w:rsidR="00B11AF1" w:rsidRPr="00A56C88" w:rsidRDefault="00B11AF1" w:rsidP="00241333">
      <w:pPr>
        <w:ind w:firstLine="709"/>
        <w:jc w:val="both"/>
        <w:rPr>
          <w:sz w:val="28"/>
          <w:szCs w:val="28"/>
        </w:rPr>
      </w:pPr>
      <w:r w:rsidRPr="00A56C88">
        <w:rPr>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B11AF1" w:rsidRPr="00A56C88" w:rsidRDefault="00B11AF1" w:rsidP="00241333">
      <w:pPr>
        <w:ind w:firstLine="709"/>
        <w:jc w:val="both"/>
        <w:rPr>
          <w:sz w:val="28"/>
          <w:szCs w:val="28"/>
        </w:rPr>
      </w:pPr>
      <w:r w:rsidRPr="00A56C8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11AF1" w:rsidRPr="00A56C88" w:rsidRDefault="00B11AF1" w:rsidP="00241333">
      <w:pPr>
        <w:ind w:firstLine="709"/>
        <w:jc w:val="both"/>
        <w:rPr>
          <w:sz w:val="28"/>
          <w:szCs w:val="28"/>
        </w:rPr>
      </w:pPr>
      <w:r w:rsidRPr="00A56C88">
        <w:rPr>
          <w:sz w:val="28"/>
          <w:szCs w:val="28"/>
        </w:rPr>
        <w:t>в) возможность печати на бумажном носителе копии электронной формы запроса;</w:t>
      </w:r>
    </w:p>
    <w:p w:rsidR="00B11AF1" w:rsidRPr="00A56C88" w:rsidRDefault="00B11AF1" w:rsidP="00241333">
      <w:pPr>
        <w:ind w:firstLine="709"/>
        <w:jc w:val="both"/>
        <w:rPr>
          <w:sz w:val="28"/>
          <w:szCs w:val="28"/>
        </w:rPr>
      </w:pPr>
      <w:r w:rsidRPr="00A56C8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11AF1" w:rsidRPr="00A56C88" w:rsidRDefault="00B11AF1" w:rsidP="00241333">
      <w:pPr>
        <w:ind w:firstLine="709"/>
        <w:jc w:val="both"/>
        <w:rPr>
          <w:sz w:val="28"/>
          <w:szCs w:val="28"/>
        </w:rPr>
      </w:pPr>
      <w:r w:rsidRPr="00A56C88">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w:t>
      </w:r>
      <w:r w:rsidRPr="00A56C88">
        <w:rPr>
          <w:sz w:val="28"/>
          <w:szCs w:val="28"/>
        </w:rPr>
        <w:lastRenderedPageBreak/>
        <w:t>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11AF1" w:rsidRPr="00A56C88" w:rsidRDefault="00B11AF1" w:rsidP="00241333">
      <w:pPr>
        <w:ind w:firstLine="709"/>
        <w:jc w:val="both"/>
        <w:rPr>
          <w:sz w:val="28"/>
          <w:szCs w:val="28"/>
        </w:rPr>
      </w:pPr>
      <w:r w:rsidRPr="00A56C88">
        <w:rPr>
          <w:sz w:val="28"/>
          <w:szCs w:val="28"/>
        </w:rPr>
        <w:t>е) возможность вернуться на любой из этапов заполнения электронной формы запроса без потери ранее введенной информации;</w:t>
      </w:r>
    </w:p>
    <w:p w:rsidR="00B11AF1" w:rsidRPr="00A56C88" w:rsidRDefault="00B11AF1" w:rsidP="00241333">
      <w:pPr>
        <w:ind w:firstLine="709"/>
        <w:jc w:val="both"/>
        <w:rPr>
          <w:sz w:val="28"/>
          <w:szCs w:val="28"/>
        </w:rPr>
      </w:pPr>
      <w:r w:rsidRPr="00A56C88">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11AF1" w:rsidRPr="00A56C88" w:rsidRDefault="00B11AF1" w:rsidP="00241333">
      <w:pPr>
        <w:ind w:firstLine="709"/>
        <w:jc w:val="both"/>
        <w:rPr>
          <w:sz w:val="28"/>
          <w:szCs w:val="28"/>
        </w:rPr>
      </w:pPr>
      <w:r w:rsidRPr="00A56C88">
        <w:rPr>
          <w:sz w:val="28"/>
          <w:szCs w:val="28"/>
        </w:rPr>
        <w:t xml:space="preserve">Сформированный и </w:t>
      </w:r>
      <w:r w:rsidR="00241333">
        <w:rPr>
          <w:sz w:val="28"/>
          <w:szCs w:val="28"/>
        </w:rPr>
        <w:t xml:space="preserve">подписанный </w:t>
      </w:r>
      <w:proofErr w:type="gramStart"/>
      <w:r w:rsidR="00241333">
        <w:rPr>
          <w:sz w:val="28"/>
          <w:szCs w:val="28"/>
        </w:rPr>
        <w:t>запрос</w:t>
      </w:r>
      <w:proofErr w:type="gramEnd"/>
      <w:r w:rsidRPr="00A56C88">
        <w:rPr>
          <w:sz w:val="28"/>
          <w:szCs w:val="28"/>
        </w:rPr>
        <w:t xml:space="preserve"> и иные документы, указанные</w:t>
      </w:r>
      <w:r w:rsidR="00241333">
        <w:rPr>
          <w:sz w:val="28"/>
          <w:szCs w:val="28"/>
        </w:rPr>
        <w:t xml:space="preserve"> в</w:t>
      </w:r>
      <w:r w:rsidRPr="00A56C88">
        <w:rPr>
          <w:sz w:val="28"/>
          <w:szCs w:val="28"/>
        </w:rPr>
        <w:t xml:space="preserve">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B11AF1" w:rsidRPr="00F97C60" w:rsidRDefault="00B11AF1" w:rsidP="00241333">
      <w:pPr>
        <w:ind w:firstLine="709"/>
        <w:jc w:val="both"/>
        <w:rPr>
          <w:sz w:val="28"/>
          <w:szCs w:val="28"/>
          <w:highlight w:val="yellow"/>
        </w:rPr>
      </w:pPr>
    </w:p>
    <w:p w:rsidR="00B11AF1" w:rsidRDefault="00B11AF1" w:rsidP="00241333">
      <w:pPr>
        <w:ind w:firstLine="709"/>
        <w:jc w:val="both"/>
        <w:rPr>
          <w:sz w:val="28"/>
          <w:szCs w:val="28"/>
        </w:rPr>
      </w:pPr>
      <w:r w:rsidRPr="001B7179">
        <w:rPr>
          <w:sz w:val="28"/>
          <w:szCs w:val="28"/>
        </w:rPr>
        <w:t>3.2.</w:t>
      </w:r>
      <w:r w:rsidR="00DD746A">
        <w:rPr>
          <w:sz w:val="28"/>
          <w:szCs w:val="28"/>
        </w:rPr>
        <w:t>1.</w:t>
      </w:r>
      <w:r w:rsidRPr="001B7179">
        <w:rPr>
          <w:sz w:val="28"/>
          <w:szCs w:val="28"/>
        </w:rPr>
        <w:t>4. Прием и регистрация уполномоченным органом запроса и иных документов, необходимых для предоставления услуги</w:t>
      </w:r>
    </w:p>
    <w:p w:rsidR="004C149C" w:rsidRPr="004C149C" w:rsidRDefault="004C149C" w:rsidP="00241333">
      <w:pPr>
        <w:ind w:firstLine="709"/>
        <w:jc w:val="both"/>
        <w:rPr>
          <w:sz w:val="28"/>
          <w:szCs w:val="28"/>
        </w:rPr>
      </w:pPr>
      <w:r w:rsidRPr="004C149C">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C149C" w:rsidRPr="004C149C" w:rsidRDefault="004C149C" w:rsidP="00241333">
      <w:pPr>
        <w:ind w:firstLine="709"/>
        <w:jc w:val="both"/>
        <w:rPr>
          <w:sz w:val="28"/>
          <w:szCs w:val="28"/>
        </w:rPr>
      </w:pPr>
      <w:r w:rsidRPr="004C149C">
        <w:rPr>
          <w:sz w:val="28"/>
          <w:szCs w:val="28"/>
        </w:rPr>
        <w:t>Срок регистрации запроса - 1 рабочий день.</w:t>
      </w:r>
    </w:p>
    <w:p w:rsidR="004C149C" w:rsidRPr="004C149C" w:rsidRDefault="004C149C" w:rsidP="00241333">
      <w:pPr>
        <w:ind w:firstLine="709"/>
        <w:jc w:val="both"/>
        <w:rPr>
          <w:sz w:val="28"/>
          <w:szCs w:val="28"/>
        </w:rPr>
      </w:pPr>
      <w:r w:rsidRPr="004C149C">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C149C" w:rsidRPr="004C149C" w:rsidRDefault="004C149C" w:rsidP="00241333">
      <w:pPr>
        <w:ind w:firstLine="709"/>
        <w:jc w:val="both"/>
        <w:rPr>
          <w:sz w:val="28"/>
          <w:szCs w:val="28"/>
        </w:rPr>
      </w:pPr>
      <w:r w:rsidRPr="004C149C">
        <w:rPr>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149C" w:rsidRPr="004C149C" w:rsidRDefault="004C149C" w:rsidP="00241333">
      <w:pPr>
        <w:ind w:firstLine="709"/>
        <w:jc w:val="both"/>
        <w:rPr>
          <w:sz w:val="28"/>
          <w:szCs w:val="28"/>
        </w:rPr>
      </w:pPr>
      <w:r w:rsidRPr="004C149C">
        <w:rPr>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C149C" w:rsidRPr="004C149C" w:rsidRDefault="004C149C" w:rsidP="00241333">
      <w:pPr>
        <w:ind w:firstLine="709"/>
        <w:jc w:val="both"/>
        <w:rPr>
          <w:sz w:val="28"/>
          <w:szCs w:val="28"/>
        </w:rPr>
      </w:pPr>
      <w:r w:rsidRPr="004C149C">
        <w:rPr>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4C149C" w:rsidRPr="004C149C" w:rsidRDefault="004C149C" w:rsidP="00241333">
      <w:pPr>
        <w:ind w:firstLine="709"/>
        <w:jc w:val="both"/>
        <w:rPr>
          <w:sz w:val="28"/>
          <w:szCs w:val="28"/>
        </w:rPr>
      </w:pPr>
      <w:r w:rsidRPr="004C149C">
        <w:rPr>
          <w:sz w:val="28"/>
          <w:szCs w:val="28"/>
        </w:rPr>
        <w:lastRenderedPageBreak/>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w:t>
      </w:r>
      <w:r w:rsidRPr="009849D2">
        <w:rPr>
          <w:sz w:val="28"/>
          <w:szCs w:val="28"/>
        </w:rPr>
        <w:t xml:space="preserve">пункте </w:t>
      </w:r>
      <w:r w:rsidR="009849D2">
        <w:rPr>
          <w:sz w:val="28"/>
          <w:szCs w:val="28"/>
        </w:rPr>
        <w:t>2.9.2</w:t>
      </w:r>
      <w:r w:rsidRPr="004C149C">
        <w:rPr>
          <w:sz w:val="28"/>
          <w:szCs w:val="28"/>
        </w:rPr>
        <w:t xml:space="preserve"> настоящего Административного регламента.</w:t>
      </w:r>
    </w:p>
    <w:p w:rsidR="004C149C" w:rsidRPr="004C149C" w:rsidRDefault="004C149C" w:rsidP="00241333">
      <w:pPr>
        <w:ind w:firstLine="709"/>
        <w:jc w:val="both"/>
        <w:rPr>
          <w:sz w:val="28"/>
          <w:szCs w:val="28"/>
        </w:rPr>
      </w:pPr>
      <w:r w:rsidRPr="004C149C">
        <w:rPr>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C149C" w:rsidRPr="004C149C" w:rsidRDefault="004C149C" w:rsidP="00241333">
      <w:pPr>
        <w:ind w:firstLine="709"/>
        <w:jc w:val="both"/>
        <w:rPr>
          <w:sz w:val="28"/>
          <w:szCs w:val="28"/>
        </w:rPr>
      </w:pPr>
      <w:r w:rsidRPr="004C149C">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взымается.</w:t>
      </w:r>
    </w:p>
    <w:p w:rsidR="004C149C" w:rsidRPr="001B7179" w:rsidRDefault="004C149C" w:rsidP="00241333">
      <w:pPr>
        <w:ind w:firstLine="709"/>
        <w:jc w:val="both"/>
        <w:rPr>
          <w:sz w:val="28"/>
          <w:szCs w:val="28"/>
        </w:rPr>
      </w:pPr>
    </w:p>
    <w:p w:rsidR="00B11AF1" w:rsidRPr="00434487" w:rsidRDefault="00B11AF1" w:rsidP="00241333">
      <w:pPr>
        <w:ind w:firstLine="709"/>
        <w:jc w:val="both"/>
        <w:rPr>
          <w:sz w:val="28"/>
          <w:szCs w:val="28"/>
        </w:rPr>
      </w:pPr>
      <w:r w:rsidRPr="00434487">
        <w:rPr>
          <w:sz w:val="28"/>
          <w:szCs w:val="28"/>
        </w:rPr>
        <w:t>3.2.</w:t>
      </w:r>
      <w:r w:rsidR="00DD746A">
        <w:rPr>
          <w:sz w:val="28"/>
          <w:szCs w:val="28"/>
        </w:rPr>
        <w:t>1.5</w:t>
      </w:r>
      <w:r w:rsidRPr="00434487">
        <w:rPr>
          <w:sz w:val="28"/>
          <w:szCs w:val="28"/>
        </w:rPr>
        <w:t>. Получение результата предоставления муниципальной услуги</w:t>
      </w:r>
    </w:p>
    <w:p w:rsidR="00B11AF1" w:rsidRPr="00434487" w:rsidRDefault="00B11AF1" w:rsidP="00241333">
      <w:pPr>
        <w:ind w:firstLine="709"/>
        <w:jc w:val="both"/>
        <w:rPr>
          <w:sz w:val="28"/>
          <w:szCs w:val="28"/>
        </w:rPr>
      </w:pPr>
      <w:r w:rsidRPr="00434487">
        <w:rPr>
          <w:sz w:val="28"/>
          <w:szCs w:val="28"/>
        </w:rPr>
        <w:t>В качестве результата предоставления муниципальной услуги заявитель по его выбору вправе получить:</w:t>
      </w:r>
    </w:p>
    <w:p w:rsidR="00B11AF1" w:rsidRPr="00434487" w:rsidRDefault="00B11AF1" w:rsidP="00241333">
      <w:pPr>
        <w:ind w:firstLine="709"/>
        <w:jc w:val="both"/>
        <w:rPr>
          <w:sz w:val="28"/>
          <w:szCs w:val="28"/>
        </w:rPr>
      </w:pPr>
      <w:r w:rsidRPr="00434487">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1AF1" w:rsidRPr="00434487" w:rsidRDefault="00B11AF1" w:rsidP="00241333">
      <w:pPr>
        <w:ind w:firstLine="709"/>
        <w:jc w:val="both"/>
        <w:rPr>
          <w:sz w:val="28"/>
          <w:szCs w:val="28"/>
        </w:rPr>
      </w:pPr>
      <w:r w:rsidRPr="00434487">
        <w:rPr>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B11AF1" w:rsidRPr="00434487" w:rsidRDefault="00B11AF1" w:rsidP="00241333">
      <w:pPr>
        <w:ind w:firstLine="709"/>
        <w:jc w:val="both"/>
        <w:rPr>
          <w:sz w:val="28"/>
          <w:szCs w:val="28"/>
        </w:rPr>
      </w:pPr>
      <w:r w:rsidRPr="00434487">
        <w:rPr>
          <w:sz w:val="28"/>
          <w:szCs w:val="28"/>
        </w:rPr>
        <w:t>в) на бумажном носителе.</w:t>
      </w:r>
    </w:p>
    <w:p w:rsidR="00B11AF1" w:rsidRPr="00434487" w:rsidRDefault="00B11AF1" w:rsidP="00241333">
      <w:pPr>
        <w:ind w:firstLine="709"/>
        <w:jc w:val="both"/>
        <w:rPr>
          <w:sz w:val="28"/>
          <w:szCs w:val="28"/>
        </w:rPr>
      </w:pPr>
      <w:r w:rsidRPr="00434487">
        <w:rPr>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11AF1" w:rsidRPr="00F97C60" w:rsidRDefault="00B11AF1" w:rsidP="00241333">
      <w:pPr>
        <w:ind w:firstLine="709"/>
        <w:jc w:val="both"/>
        <w:rPr>
          <w:sz w:val="28"/>
          <w:szCs w:val="28"/>
          <w:highlight w:val="yellow"/>
        </w:rPr>
      </w:pPr>
    </w:p>
    <w:p w:rsidR="00B11AF1" w:rsidRPr="00434487" w:rsidRDefault="00B11AF1" w:rsidP="00241333">
      <w:pPr>
        <w:ind w:firstLine="709"/>
        <w:jc w:val="both"/>
        <w:rPr>
          <w:sz w:val="28"/>
          <w:szCs w:val="28"/>
        </w:rPr>
      </w:pPr>
      <w:r w:rsidRPr="00434487">
        <w:rPr>
          <w:sz w:val="28"/>
          <w:szCs w:val="28"/>
        </w:rPr>
        <w:t>3.2.</w:t>
      </w:r>
      <w:r w:rsidR="00BF4081">
        <w:rPr>
          <w:sz w:val="28"/>
          <w:szCs w:val="28"/>
        </w:rPr>
        <w:t>1.6</w:t>
      </w:r>
      <w:r w:rsidRPr="00434487">
        <w:rPr>
          <w:sz w:val="28"/>
          <w:szCs w:val="28"/>
        </w:rPr>
        <w:t>. Получение сведений о ходе выполнения запроса</w:t>
      </w:r>
    </w:p>
    <w:p w:rsidR="00B11AF1" w:rsidRPr="00434487" w:rsidRDefault="00B11AF1" w:rsidP="00241333">
      <w:pPr>
        <w:ind w:firstLine="709"/>
        <w:jc w:val="both"/>
        <w:rPr>
          <w:sz w:val="28"/>
          <w:szCs w:val="28"/>
        </w:rPr>
      </w:pPr>
      <w:r w:rsidRPr="00434487">
        <w:rPr>
          <w:sz w:val="28"/>
          <w:szCs w:val="28"/>
        </w:rPr>
        <w:t>Заявитель имеет возможность получения информации о ходе предоставления муниципальной услуги.</w:t>
      </w:r>
    </w:p>
    <w:p w:rsidR="00B11AF1" w:rsidRPr="00434487" w:rsidRDefault="00B11AF1" w:rsidP="00241333">
      <w:pPr>
        <w:ind w:firstLine="709"/>
        <w:jc w:val="both"/>
        <w:rPr>
          <w:sz w:val="28"/>
          <w:szCs w:val="28"/>
        </w:rPr>
      </w:pPr>
      <w:r w:rsidRPr="0043448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B11AF1" w:rsidRPr="00434487" w:rsidRDefault="00B11AF1" w:rsidP="00241333">
      <w:pPr>
        <w:ind w:firstLine="709"/>
        <w:jc w:val="both"/>
        <w:rPr>
          <w:sz w:val="28"/>
          <w:szCs w:val="28"/>
        </w:rPr>
      </w:pPr>
      <w:r w:rsidRPr="00434487">
        <w:rPr>
          <w:sz w:val="28"/>
          <w:szCs w:val="28"/>
        </w:rPr>
        <w:t>При предоставлении муниципальной услуги в электронной форме заявителю направляется:</w:t>
      </w:r>
    </w:p>
    <w:p w:rsidR="00B11AF1" w:rsidRPr="00434487" w:rsidRDefault="00B11AF1" w:rsidP="00241333">
      <w:pPr>
        <w:ind w:firstLine="709"/>
        <w:jc w:val="both"/>
        <w:rPr>
          <w:sz w:val="28"/>
          <w:szCs w:val="28"/>
        </w:rPr>
      </w:pPr>
      <w:r w:rsidRPr="00434487">
        <w:rPr>
          <w:sz w:val="28"/>
          <w:szCs w:val="28"/>
        </w:rPr>
        <w:t>а) уведомление о записи на прием в уполномоченный орган или многофункциональный центр;</w:t>
      </w:r>
    </w:p>
    <w:p w:rsidR="00B11AF1" w:rsidRPr="00434487" w:rsidRDefault="00B11AF1" w:rsidP="00241333">
      <w:pPr>
        <w:ind w:firstLine="709"/>
        <w:jc w:val="both"/>
        <w:rPr>
          <w:sz w:val="28"/>
          <w:szCs w:val="28"/>
        </w:rPr>
      </w:pPr>
      <w:r w:rsidRPr="00434487">
        <w:rPr>
          <w:sz w:val="28"/>
          <w:szCs w:val="28"/>
        </w:rPr>
        <w:t>б) уведомление о приеме и регистрации запроса и иных документов, необходимых для предоставления муниципальной услуги;</w:t>
      </w:r>
    </w:p>
    <w:p w:rsidR="00B11AF1" w:rsidRPr="00434487" w:rsidRDefault="00B11AF1" w:rsidP="00241333">
      <w:pPr>
        <w:ind w:firstLine="709"/>
        <w:jc w:val="both"/>
        <w:rPr>
          <w:sz w:val="28"/>
          <w:szCs w:val="28"/>
        </w:rPr>
      </w:pPr>
      <w:r w:rsidRPr="00434487">
        <w:rPr>
          <w:sz w:val="28"/>
          <w:szCs w:val="28"/>
        </w:rPr>
        <w:t>в) уведомление о начале процедуры предоставления муниципальной услуги;</w:t>
      </w:r>
    </w:p>
    <w:p w:rsidR="00B11AF1" w:rsidRPr="00434487" w:rsidRDefault="00B11AF1" w:rsidP="00241333">
      <w:pPr>
        <w:ind w:firstLine="709"/>
        <w:jc w:val="both"/>
        <w:rPr>
          <w:sz w:val="28"/>
          <w:szCs w:val="28"/>
        </w:rPr>
      </w:pPr>
      <w:r w:rsidRPr="00434487">
        <w:rPr>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11AF1" w:rsidRPr="00434487" w:rsidRDefault="00B11AF1" w:rsidP="00241333">
      <w:pPr>
        <w:ind w:firstLine="709"/>
        <w:jc w:val="both"/>
        <w:rPr>
          <w:sz w:val="28"/>
          <w:szCs w:val="28"/>
        </w:rPr>
      </w:pPr>
      <w:r w:rsidRPr="00434487">
        <w:rPr>
          <w:sz w:val="28"/>
          <w:szCs w:val="28"/>
        </w:rPr>
        <w:t>д) уведомление о результатах рассмотрения документов, необходимых для предоставления муниципальной услуги;</w:t>
      </w:r>
    </w:p>
    <w:p w:rsidR="00B11AF1" w:rsidRPr="00434487" w:rsidRDefault="00B11AF1" w:rsidP="00241333">
      <w:pPr>
        <w:ind w:firstLine="709"/>
        <w:jc w:val="both"/>
        <w:rPr>
          <w:sz w:val="28"/>
          <w:szCs w:val="28"/>
        </w:rPr>
      </w:pPr>
      <w:r w:rsidRPr="00434487">
        <w:rPr>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11AF1" w:rsidRPr="00434487" w:rsidRDefault="00B11AF1" w:rsidP="00241333">
      <w:pPr>
        <w:ind w:firstLine="709"/>
        <w:jc w:val="both"/>
        <w:rPr>
          <w:sz w:val="28"/>
          <w:szCs w:val="28"/>
        </w:rPr>
      </w:pPr>
      <w:r w:rsidRPr="00434487">
        <w:rPr>
          <w:sz w:val="28"/>
          <w:szCs w:val="28"/>
        </w:rPr>
        <w:t>ж) уведомление о мотивированном отказе в предоставлении муниципальной услуги.</w:t>
      </w:r>
    </w:p>
    <w:p w:rsidR="00B11AF1" w:rsidRPr="00F97C60" w:rsidRDefault="00B11AF1" w:rsidP="00241333">
      <w:pPr>
        <w:ind w:firstLine="709"/>
        <w:jc w:val="both"/>
        <w:rPr>
          <w:sz w:val="28"/>
          <w:szCs w:val="28"/>
          <w:highlight w:val="yellow"/>
        </w:rPr>
      </w:pPr>
    </w:p>
    <w:p w:rsidR="00B11AF1" w:rsidRPr="00B1281B" w:rsidRDefault="00B11AF1" w:rsidP="00241333">
      <w:pPr>
        <w:ind w:firstLine="709"/>
        <w:jc w:val="both"/>
        <w:rPr>
          <w:sz w:val="28"/>
          <w:szCs w:val="28"/>
        </w:rPr>
      </w:pPr>
      <w:r w:rsidRPr="00B1281B">
        <w:rPr>
          <w:sz w:val="28"/>
          <w:szCs w:val="28"/>
        </w:rPr>
        <w:t>3.2.</w:t>
      </w:r>
      <w:r w:rsidR="00BF4081">
        <w:rPr>
          <w:sz w:val="28"/>
          <w:szCs w:val="28"/>
        </w:rPr>
        <w:t>1.7</w:t>
      </w:r>
      <w:r w:rsidRPr="00B1281B">
        <w:rPr>
          <w:sz w:val="28"/>
          <w:szCs w:val="28"/>
        </w:rPr>
        <w:t>. Осуществление оценки качества предоставления муниципальной услуги</w:t>
      </w:r>
    </w:p>
    <w:p w:rsidR="00B11AF1" w:rsidRPr="00B1281B" w:rsidRDefault="00B11AF1" w:rsidP="00241333">
      <w:pPr>
        <w:ind w:firstLine="709"/>
        <w:jc w:val="both"/>
        <w:rPr>
          <w:sz w:val="28"/>
          <w:szCs w:val="28"/>
        </w:rPr>
      </w:pPr>
      <w:r w:rsidRPr="00B1281B">
        <w:rPr>
          <w:sz w:val="28"/>
          <w:szCs w:val="28"/>
        </w:rPr>
        <w:t>Заявителям обеспечивается возможность оценить доступно</w:t>
      </w:r>
      <w:r w:rsidR="00044352">
        <w:rPr>
          <w:sz w:val="28"/>
          <w:szCs w:val="28"/>
        </w:rPr>
        <w:t>сть и качество муниципальной</w:t>
      </w:r>
      <w:r w:rsidRPr="00B1281B">
        <w:rPr>
          <w:sz w:val="28"/>
          <w:szCs w:val="28"/>
        </w:rPr>
        <w:t xml:space="preserve"> услуги на Едином и Региональном портале.</w:t>
      </w:r>
    </w:p>
    <w:p w:rsidR="00B11AF1" w:rsidRPr="00B1281B" w:rsidRDefault="00B11AF1" w:rsidP="00241333">
      <w:pPr>
        <w:ind w:firstLine="709"/>
        <w:jc w:val="both"/>
        <w:rPr>
          <w:sz w:val="28"/>
          <w:szCs w:val="28"/>
        </w:rPr>
      </w:pPr>
    </w:p>
    <w:p w:rsidR="00B11AF1" w:rsidRPr="00B1281B" w:rsidRDefault="00BF4081" w:rsidP="00241333">
      <w:pPr>
        <w:ind w:firstLine="709"/>
        <w:jc w:val="both"/>
        <w:rPr>
          <w:sz w:val="28"/>
          <w:szCs w:val="28"/>
        </w:rPr>
      </w:pPr>
      <w:r>
        <w:rPr>
          <w:sz w:val="28"/>
          <w:szCs w:val="28"/>
        </w:rPr>
        <w:t>3.2.1.8</w:t>
      </w:r>
      <w:r w:rsidR="00B11AF1" w:rsidRPr="00B1281B">
        <w:rPr>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B1281B" w:rsidRDefault="00B11AF1" w:rsidP="00241333">
      <w:pPr>
        <w:ind w:firstLine="709"/>
        <w:jc w:val="both"/>
        <w:rPr>
          <w:sz w:val="28"/>
          <w:szCs w:val="28"/>
        </w:rPr>
      </w:pPr>
      <w:r w:rsidRPr="00AE3D6D">
        <w:rPr>
          <w:sz w:val="28"/>
          <w:szCs w:val="28"/>
        </w:rPr>
        <w:t xml:space="preserve">Действие описывается в разделе V </w:t>
      </w:r>
      <w:r w:rsidRPr="00B1281B">
        <w:rPr>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1AF1" w:rsidRPr="00F97C60" w:rsidRDefault="00B11AF1" w:rsidP="00241333">
      <w:pPr>
        <w:ind w:firstLine="709"/>
        <w:jc w:val="both"/>
        <w:rPr>
          <w:sz w:val="28"/>
          <w:szCs w:val="28"/>
          <w:highlight w:val="yellow"/>
        </w:rPr>
      </w:pPr>
    </w:p>
    <w:p w:rsidR="00B11AF1" w:rsidRDefault="00B11AF1" w:rsidP="00340C3C">
      <w:pPr>
        <w:ind w:firstLine="709"/>
        <w:jc w:val="center"/>
        <w:rPr>
          <w:sz w:val="28"/>
          <w:szCs w:val="28"/>
        </w:rPr>
      </w:pPr>
      <w:r w:rsidRPr="009316A2">
        <w:rPr>
          <w:sz w:val="28"/>
          <w:szCs w:val="28"/>
        </w:rPr>
        <w:t>3.3. Перечень административных процедур (действий), выполняемых многофункциональными центрами</w:t>
      </w:r>
    </w:p>
    <w:p w:rsidR="00340C3C" w:rsidRPr="009316A2" w:rsidRDefault="00340C3C" w:rsidP="00340C3C">
      <w:pPr>
        <w:ind w:firstLine="709"/>
        <w:jc w:val="center"/>
        <w:rPr>
          <w:sz w:val="28"/>
          <w:szCs w:val="28"/>
        </w:rPr>
      </w:pPr>
    </w:p>
    <w:p w:rsidR="00B11AF1" w:rsidRPr="009316A2" w:rsidRDefault="00B11AF1" w:rsidP="00090FE5">
      <w:pPr>
        <w:ind w:firstLine="709"/>
        <w:jc w:val="both"/>
        <w:rPr>
          <w:sz w:val="28"/>
          <w:szCs w:val="28"/>
        </w:rPr>
      </w:pPr>
      <w:r w:rsidRPr="009316A2">
        <w:rPr>
          <w:sz w:val="28"/>
          <w:szCs w:val="28"/>
        </w:rPr>
        <w:t>При обращении заявителя с заявлением и документами, указанными в</w:t>
      </w:r>
      <w:r w:rsidR="00044352">
        <w:rPr>
          <w:sz w:val="28"/>
          <w:szCs w:val="28"/>
        </w:rPr>
        <w:t xml:space="preserve"> подпункте 2.7.1. пункта</w:t>
      </w:r>
      <w:r w:rsidRPr="009316A2">
        <w:rPr>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B11AF1" w:rsidRPr="009316A2" w:rsidRDefault="00B11AF1" w:rsidP="00090FE5">
      <w:pPr>
        <w:ind w:firstLine="709"/>
        <w:jc w:val="both"/>
        <w:rPr>
          <w:sz w:val="28"/>
          <w:szCs w:val="28"/>
        </w:rPr>
      </w:pPr>
      <w:r w:rsidRPr="009316A2">
        <w:rPr>
          <w:sz w:val="28"/>
          <w:szCs w:val="28"/>
        </w:rPr>
        <w:t>1) прием заявления от заявителя (представителя заявителя) и документов, представленных заявителем (представителем заявителя);</w:t>
      </w:r>
    </w:p>
    <w:p w:rsidR="00B11AF1" w:rsidRPr="009316A2" w:rsidRDefault="00B11AF1" w:rsidP="00090FE5">
      <w:pPr>
        <w:ind w:firstLine="709"/>
        <w:jc w:val="both"/>
        <w:rPr>
          <w:sz w:val="28"/>
          <w:szCs w:val="28"/>
        </w:rPr>
      </w:pPr>
      <w:r w:rsidRPr="009316A2">
        <w:rPr>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B11AF1" w:rsidRPr="009316A2" w:rsidRDefault="00B11AF1" w:rsidP="00090FE5">
      <w:pPr>
        <w:ind w:firstLine="709"/>
        <w:jc w:val="both"/>
        <w:rPr>
          <w:sz w:val="28"/>
          <w:szCs w:val="28"/>
        </w:rPr>
      </w:pPr>
      <w:r w:rsidRPr="009316A2">
        <w:rPr>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95E45" w:rsidRDefault="00B11AF1" w:rsidP="00090FE5">
      <w:pPr>
        <w:ind w:firstLine="709"/>
        <w:jc w:val="both"/>
        <w:rPr>
          <w:sz w:val="28"/>
          <w:szCs w:val="28"/>
        </w:rPr>
      </w:pPr>
      <w:r w:rsidRPr="009316A2">
        <w:rPr>
          <w:sz w:val="28"/>
          <w:szCs w:val="28"/>
        </w:rPr>
        <w:lastRenderedPageBreak/>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595E45">
        <w:rPr>
          <w:sz w:val="28"/>
          <w:szCs w:val="28"/>
        </w:rPr>
        <w:t>уполномоченный орган;</w:t>
      </w:r>
    </w:p>
    <w:p w:rsidR="00B11AF1" w:rsidRPr="009316A2" w:rsidRDefault="00B11AF1" w:rsidP="00090FE5">
      <w:pPr>
        <w:ind w:firstLine="709"/>
        <w:jc w:val="both"/>
        <w:rPr>
          <w:sz w:val="28"/>
          <w:szCs w:val="28"/>
        </w:rPr>
      </w:pPr>
      <w:r w:rsidRPr="009316A2">
        <w:rPr>
          <w:sz w:val="28"/>
          <w:szCs w:val="28"/>
        </w:rPr>
        <w:t xml:space="preserve">5) передача курьером пакета документов </w:t>
      </w:r>
      <w:r>
        <w:rPr>
          <w:sz w:val="28"/>
          <w:szCs w:val="28"/>
        </w:rPr>
        <w:t>из уполномоченного органа в МФЦ</w:t>
      </w:r>
      <w:r w:rsidRPr="009316A2">
        <w:rPr>
          <w:sz w:val="28"/>
          <w:szCs w:val="28"/>
        </w:rPr>
        <w:t>;</w:t>
      </w:r>
    </w:p>
    <w:p w:rsidR="00B11AF1" w:rsidRPr="009316A2" w:rsidRDefault="00B11AF1" w:rsidP="00090FE5">
      <w:pPr>
        <w:ind w:firstLine="709"/>
        <w:jc w:val="both"/>
        <w:rPr>
          <w:sz w:val="28"/>
          <w:szCs w:val="28"/>
        </w:rPr>
      </w:pPr>
      <w:r w:rsidRPr="009316A2">
        <w:rPr>
          <w:sz w:val="28"/>
          <w:szCs w:val="28"/>
        </w:rPr>
        <w:t>6) выдача (направление) заявителю результата предоставления муниципальной услуги.</w:t>
      </w:r>
    </w:p>
    <w:p w:rsidR="00B11AF1" w:rsidRPr="009316A2" w:rsidRDefault="00B11AF1" w:rsidP="00090FE5">
      <w:pPr>
        <w:ind w:firstLine="709"/>
        <w:jc w:val="both"/>
        <w:rPr>
          <w:sz w:val="28"/>
          <w:szCs w:val="28"/>
        </w:rPr>
      </w:pPr>
      <w:r w:rsidRPr="009316A2">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11AF1" w:rsidRPr="009316A2" w:rsidRDefault="00B11AF1" w:rsidP="00090FE5">
      <w:pPr>
        <w:ind w:firstLine="709"/>
        <w:jc w:val="both"/>
        <w:rPr>
          <w:sz w:val="28"/>
          <w:szCs w:val="28"/>
        </w:rPr>
      </w:pPr>
    </w:p>
    <w:p w:rsidR="00B11AF1" w:rsidRPr="00304525" w:rsidRDefault="00B11AF1" w:rsidP="00090FE5">
      <w:pPr>
        <w:ind w:firstLine="709"/>
        <w:jc w:val="both"/>
        <w:rPr>
          <w:sz w:val="28"/>
          <w:szCs w:val="28"/>
        </w:rPr>
      </w:pPr>
      <w:r w:rsidRPr="00304525">
        <w:rPr>
          <w:sz w:val="28"/>
          <w:szCs w:val="28"/>
        </w:rPr>
        <w:t>3.3.1. Порядок выполнения административных процедур (действий) многофункциональными центрами</w:t>
      </w:r>
    </w:p>
    <w:p w:rsidR="008B03C2" w:rsidRDefault="008B03C2" w:rsidP="00090FE5">
      <w:pPr>
        <w:ind w:firstLine="709"/>
        <w:jc w:val="both"/>
        <w:rPr>
          <w:sz w:val="28"/>
          <w:szCs w:val="28"/>
        </w:rPr>
      </w:pPr>
    </w:p>
    <w:p w:rsidR="00B11AF1" w:rsidRPr="00304525" w:rsidRDefault="00B11AF1" w:rsidP="00090FE5">
      <w:pPr>
        <w:ind w:firstLine="709"/>
        <w:jc w:val="both"/>
        <w:rPr>
          <w:sz w:val="28"/>
          <w:szCs w:val="28"/>
        </w:rPr>
      </w:pPr>
      <w:r w:rsidRPr="00304525">
        <w:rPr>
          <w:sz w:val="28"/>
          <w:szCs w:val="28"/>
        </w:rPr>
        <w:t>3.3.1.1. При приеме заявления и прилагаемых к нему документов работник МФЦ:</w:t>
      </w:r>
    </w:p>
    <w:p w:rsidR="00B11AF1" w:rsidRPr="00304525" w:rsidRDefault="00B11AF1" w:rsidP="00090FE5">
      <w:pPr>
        <w:ind w:firstLine="709"/>
        <w:jc w:val="both"/>
        <w:rPr>
          <w:sz w:val="28"/>
          <w:szCs w:val="28"/>
        </w:rPr>
      </w:pPr>
      <w:r w:rsidRPr="00304525">
        <w:rPr>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11AF1" w:rsidRPr="00304525" w:rsidRDefault="00B11AF1" w:rsidP="00090FE5">
      <w:pPr>
        <w:ind w:firstLine="709"/>
        <w:jc w:val="both"/>
        <w:rPr>
          <w:sz w:val="28"/>
          <w:szCs w:val="28"/>
        </w:rPr>
      </w:pPr>
      <w:r w:rsidRPr="00304525">
        <w:rPr>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11AF1" w:rsidRPr="00304525" w:rsidRDefault="00B11AF1" w:rsidP="00090FE5">
      <w:pPr>
        <w:ind w:firstLine="709"/>
        <w:jc w:val="both"/>
        <w:rPr>
          <w:sz w:val="28"/>
          <w:szCs w:val="28"/>
        </w:rPr>
      </w:pPr>
      <w:r w:rsidRPr="0030452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1AF1" w:rsidRPr="00304525" w:rsidRDefault="00B11AF1" w:rsidP="00090FE5">
      <w:pPr>
        <w:ind w:firstLine="709"/>
        <w:jc w:val="both"/>
        <w:rPr>
          <w:sz w:val="28"/>
          <w:szCs w:val="28"/>
        </w:rPr>
      </w:pPr>
      <w:r w:rsidRPr="00304525">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1AF1" w:rsidRPr="00304525" w:rsidRDefault="00B11AF1" w:rsidP="00090FE5">
      <w:pPr>
        <w:ind w:firstLine="709"/>
        <w:jc w:val="both"/>
        <w:rPr>
          <w:sz w:val="28"/>
          <w:szCs w:val="28"/>
        </w:rPr>
      </w:pPr>
      <w:r w:rsidRPr="00304525">
        <w:rPr>
          <w:sz w:val="28"/>
          <w:szCs w:val="28"/>
        </w:rPr>
        <w:t>проверяет соответствие представленных документов установленным требованиям, удостоверяясь, что:</w:t>
      </w:r>
    </w:p>
    <w:p w:rsidR="00B11AF1" w:rsidRPr="00304525" w:rsidRDefault="00B11AF1" w:rsidP="00090FE5">
      <w:pPr>
        <w:ind w:firstLine="709"/>
        <w:jc w:val="both"/>
        <w:rPr>
          <w:sz w:val="28"/>
          <w:szCs w:val="28"/>
        </w:rPr>
      </w:pPr>
      <w:r w:rsidRPr="0030452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1AF1" w:rsidRPr="00304525" w:rsidRDefault="00B11AF1" w:rsidP="00090FE5">
      <w:pPr>
        <w:ind w:firstLine="709"/>
        <w:jc w:val="both"/>
        <w:rPr>
          <w:sz w:val="28"/>
          <w:szCs w:val="28"/>
        </w:rPr>
      </w:pPr>
      <w:r w:rsidRPr="00304525">
        <w:rPr>
          <w:sz w:val="28"/>
          <w:szCs w:val="28"/>
        </w:rPr>
        <w:t>тексты документов написаны разборчиво;</w:t>
      </w:r>
    </w:p>
    <w:p w:rsidR="00B11AF1" w:rsidRPr="00304525" w:rsidRDefault="00B11AF1" w:rsidP="00090FE5">
      <w:pPr>
        <w:ind w:firstLine="709"/>
        <w:jc w:val="both"/>
        <w:rPr>
          <w:sz w:val="28"/>
          <w:szCs w:val="28"/>
        </w:rPr>
      </w:pPr>
      <w:r w:rsidRPr="00304525">
        <w:rPr>
          <w:sz w:val="28"/>
          <w:szCs w:val="28"/>
        </w:rPr>
        <w:t>фамилии, имена и отчества физических лиц, адреса их мест жительства написаны полностью;</w:t>
      </w:r>
    </w:p>
    <w:p w:rsidR="00B11AF1" w:rsidRPr="00304525" w:rsidRDefault="00B11AF1" w:rsidP="00090FE5">
      <w:pPr>
        <w:ind w:firstLine="709"/>
        <w:jc w:val="both"/>
        <w:rPr>
          <w:sz w:val="28"/>
          <w:szCs w:val="28"/>
        </w:rPr>
      </w:pPr>
      <w:r w:rsidRPr="00304525">
        <w:rPr>
          <w:sz w:val="28"/>
          <w:szCs w:val="28"/>
        </w:rPr>
        <w:t>в документах нет подчисток, приписок, зачеркнутых слов и иных не оговоренных в них исправлений;</w:t>
      </w:r>
    </w:p>
    <w:p w:rsidR="00B11AF1" w:rsidRPr="00304525" w:rsidRDefault="00B11AF1" w:rsidP="00090FE5">
      <w:pPr>
        <w:ind w:firstLine="709"/>
        <w:jc w:val="both"/>
        <w:rPr>
          <w:sz w:val="28"/>
          <w:szCs w:val="28"/>
        </w:rPr>
      </w:pPr>
      <w:r w:rsidRPr="00304525">
        <w:rPr>
          <w:sz w:val="28"/>
          <w:szCs w:val="28"/>
        </w:rPr>
        <w:t>документы не исполнены карандашом;</w:t>
      </w:r>
    </w:p>
    <w:p w:rsidR="00B11AF1" w:rsidRPr="00304525" w:rsidRDefault="00B11AF1" w:rsidP="00090FE5">
      <w:pPr>
        <w:ind w:firstLine="709"/>
        <w:jc w:val="both"/>
        <w:rPr>
          <w:sz w:val="28"/>
          <w:szCs w:val="28"/>
        </w:rPr>
      </w:pPr>
      <w:r w:rsidRPr="00304525">
        <w:rPr>
          <w:sz w:val="28"/>
          <w:szCs w:val="28"/>
        </w:rPr>
        <w:t>документы не имеют повреждений, наличие которых не позволяет однозначно истолковать их содержание;</w:t>
      </w:r>
    </w:p>
    <w:p w:rsidR="00B11AF1" w:rsidRPr="00304525" w:rsidRDefault="00B11AF1" w:rsidP="00090FE5">
      <w:pPr>
        <w:ind w:firstLine="709"/>
        <w:jc w:val="both"/>
        <w:rPr>
          <w:sz w:val="28"/>
          <w:szCs w:val="28"/>
        </w:rPr>
      </w:pPr>
      <w:r w:rsidRPr="00304525">
        <w:rPr>
          <w:sz w:val="28"/>
          <w:szCs w:val="28"/>
        </w:rPr>
        <w:t>срок действия документов не истек;</w:t>
      </w:r>
    </w:p>
    <w:p w:rsidR="00B11AF1" w:rsidRPr="00304525" w:rsidRDefault="00B11AF1" w:rsidP="00090FE5">
      <w:pPr>
        <w:ind w:firstLine="709"/>
        <w:jc w:val="both"/>
        <w:rPr>
          <w:sz w:val="28"/>
          <w:szCs w:val="28"/>
        </w:rPr>
      </w:pPr>
      <w:r w:rsidRPr="00304525">
        <w:rPr>
          <w:sz w:val="28"/>
          <w:szCs w:val="28"/>
        </w:rPr>
        <w:lastRenderedPageBreak/>
        <w:t>документы содержат информацию, необходимую для предоставления муниципальной услуги, указанной в заявлении;</w:t>
      </w:r>
    </w:p>
    <w:p w:rsidR="00B11AF1" w:rsidRPr="00304525" w:rsidRDefault="00B11AF1" w:rsidP="00090FE5">
      <w:pPr>
        <w:ind w:firstLine="709"/>
        <w:jc w:val="both"/>
        <w:rPr>
          <w:sz w:val="28"/>
          <w:szCs w:val="28"/>
        </w:rPr>
      </w:pPr>
      <w:r w:rsidRPr="00304525">
        <w:rPr>
          <w:sz w:val="28"/>
          <w:szCs w:val="28"/>
        </w:rPr>
        <w:t>документы представлены в полном объеме;</w:t>
      </w:r>
    </w:p>
    <w:p w:rsidR="00B11AF1" w:rsidRPr="00304525" w:rsidRDefault="00B11AF1" w:rsidP="00090FE5">
      <w:pPr>
        <w:ind w:firstLine="709"/>
        <w:jc w:val="both"/>
        <w:rPr>
          <w:sz w:val="28"/>
          <w:szCs w:val="28"/>
        </w:rPr>
      </w:pPr>
      <w:r w:rsidRPr="00304525">
        <w:rPr>
          <w:sz w:val="28"/>
          <w:szCs w:val="28"/>
        </w:rPr>
        <w:t>заявление соответствует установленным требованиям к его форме и виду;</w:t>
      </w:r>
    </w:p>
    <w:p w:rsidR="00B11AF1" w:rsidRPr="00304525" w:rsidRDefault="00B11AF1" w:rsidP="00090FE5">
      <w:pPr>
        <w:ind w:firstLine="709"/>
        <w:jc w:val="both"/>
        <w:rPr>
          <w:sz w:val="28"/>
          <w:szCs w:val="28"/>
        </w:rPr>
      </w:pPr>
      <w:r w:rsidRPr="00304525">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1AF1" w:rsidRPr="00304525" w:rsidRDefault="00B11AF1" w:rsidP="00090FE5">
      <w:pPr>
        <w:ind w:firstLine="709"/>
        <w:jc w:val="both"/>
        <w:rPr>
          <w:sz w:val="28"/>
          <w:szCs w:val="28"/>
        </w:rPr>
      </w:pPr>
      <w:r w:rsidRPr="00304525">
        <w:rPr>
          <w:sz w:val="28"/>
          <w:szCs w:val="28"/>
        </w:rPr>
        <w:t xml:space="preserve">Работник МФЦ от имени заявителя заполняет заявление по соответствующей форме. </w:t>
      </w:r>
    </w:p>
    <w:p w:rsidR="00B11AF1" w:rsidRPr="00304525" w:rsidRDefault="00B11AF1" w:rsidP="00090FE5">
      <w:pPr>
        <w:ind w:firstLine="709"/>
        <w:jc w:val="both"/>
        <w:rPr>
          <w:sz w:val="28"/>
          <w:szCs w:val="28"/>
        </w:rPr>
      </w:pPr>
      <w:r w:rsidRPr="00304525">
        <w:rPr>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11AF1" w:rsidRPr="00304525" w:rsidRDefault="00B11AF1" w:rsidP="00090FE5">
      <w:pPr>
        <w:ind w:firstLine="709"/>
        <w:jc w:val="both"/>
        <w:rPr>
          <w:sz w:val="28"/>
          <w:szCs w:val="28"/>
        </w:rPr>
      </w:pPr>
      <w:r w:rsidRPr="00304525">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11AF1" w:rsidRPr="00304525" w:rsidRDefault="00B11AF1" w:rsidP="00090FE5">
      <w:pPr>
        <w:ind w:firstLine="709"/>
        <w:jc w:val="both"/>
        <w:rPr>
          <w:sz w:val="28"/>
          <w:szCs w:val="28"/>
        </w:rPr>
      </w:pPr>
      <w:r w:rsidRPr="00304525">
        <w:rPr>
          <w:sz w:val="28"/>
          <w:szCs w:val="28"/>
        </w:rPr>
        <w:t>о сроке предоставления муниципальной услуги;</w:t>
      </w:r>
    </w:p>
    <w:p w:rsidR="00B11AF1" w:rsidRPr="00304525" w:rsidRDefault="00B11AF1" w:rsidP="00090FE5">
      <w:pPr>
        <w:ind w:firstLine="709"/>
        <w:jc w:val="both"/>
        <w:rPr>
          <w:sz w:val="28"/>
          <w:szCs w:val="28"/>
        </w:rPr>
      </w:pPr>
      <w:r w:rsidRPr="00304525">
        <w:rPr>
          <w:sz w:val="28"/>
          <w:szCs w:val="28"/>
        </w:rPr>
        <w:t>о возможности отказа в предоставлении муниципальной услуги.</w:t>
      </w:r>
    </w:p>
    <w:p w:rsidR="00B11AF1" w:rsidRPr="00304525" w:rsidRDefault="00B11AF1" w:rsidP="00090FE5">
      <w:pPr>
        <w:ind w:firstLine="709"/>
        <w:jc w:val="both"/>
        <w:rPr>
          <w:sz w:val="28"/>
          <w:szCs w:val="28"/>
        </w:rPr>
      </w:pPr>
      <w:r w:rsidRPr="00304525">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8B03C2" w:rsidRDefault="008B03C2" w:rsidP="00090FE5">
      <w:pPr>
        <w:ind w:firstLine="709"/>
        <w:jc w:val="both"/>
        <w:rPr>
          <w:sz w:val="28"/>
          <w:szCs w:val="28"/>
        </w:rPr>
      </w:pPr>
    </w:p>
    <w:p w:rsidR="00B11AF1" w:rsidRPr="00342823" w:rsidRDefault="00B11AF1" w:rsidP="00090FE5">
      <w:pPr>
        <w:ind w:firstLine="709"/>
        <w:jc w:val="both"/>
        <w:rPr>
          <w:sz w:val="28"/>
          <w:szCs w:val="28"/>
        </w:rPr>
      </w:pPr>
      <w:r w:rsidRPr="00342823">
        <w:rPr>
          <w:sz w:val="28"/>
          <w:szCs w:val="28"/>
        </w:rPr>
        <w:t xml:space="preserve">3.3.1.2. Передача документов из МФЦ в </w:t>
      </w:r>
      <w:r w:rsidR="00595E45">
        <w:rPr>
          <w:sz w:val="28"/>
          <w:szCs w:val="28"/>
        </w:rPr>
        <w:t xml:space="preserve">уполномоченный </w:t>
      </w:r>
      <w:r w:rsidR="00977F71">
        <w:rPr>
          <w:sz w:val="28"/>
          <w:szCs w:val="28"/>
        </w:rPr>
        <w:t xml:space="preserve">орган </w:t>
      </w:r>
      <w:r w:rsidR="00977F71" w:rsidRPr="00342823">
        <w:rPr>
          <w:sz w:val="28"/>
          <w:szCs w:val="28"/>
        </w:rPr>
        <w:t>осуществляется</w:t>
      </w:r>
      <w:r w:rsidRPr="00342823">
        <w:rPr>
          <w:sz w:val="28"/>
          <w:szCs w:val="28"/>
        </w:rPr>
        <w:t xml:space="preserve">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11AF1" w:rsidRPr="00342823" w:rsidRDefault="00B11AF1" w:rsidP="00090FE5">
      <w:pPr>
        <w:ind w:firstLine="709"/>
        <w:jc w:val="both"/>
        <w:rPr>
          <w:sz w:val="28"/>
          <w:szCs w:val="28"/>
        </w:rPr>
      </w:pPr>
      <w:r w:rsidRPr="00342823">
        <w:rPr>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11AF1" w:rsidRPr="00342823" w:rsidRDefault="00B11AF1" w:rsidP="00090FE5">
      <w:pPr>
        <w:ind w:firstLine="709"/>
        <w:jc w:val="both"/>
        <w:rPr>
          <w:sz w:val="28"/>
          <w:szCs w:val="28"/>
        </w:rPr>
      </w:pPr>
      <w:r w:rsidRPr="00342823">
        <w:rPr>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B03C2" w:rsidRDefault="008B03C2" w:rsidP="00090FE5">
      <w:pPr>
        <w:ind w:firstLine="709"/>
        <w:jc w:val="both"/>
        <w:rPr>
          <w:sz w:val="28"/>
          <w:szCs w:val="28"/>
        </w:rPr>
      </w:pPr>
    </w:p>
    <w:p w:rsidR="00B11AF1" w:rsidRPr="00342823" w:rsidRDefault="00B11AF1" w:rsidP="00090FE5">
      <w:pPr>
        <w:ind w:firstLine="709"/>
        <w:jc w:val="both"/>
        <w:rPr>
          <w:sz w:val="28"/>
          <w:szCs w:val="28"/>
        </w:rPr>
      </w:pPr>
      <w:r w:rsidRPr="00342823">
        <w:rPr>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11AF1" w:rsidRPr="00342823" w:rsidRDefault="00B11AF1" w:rsidP="00090FE5">
      <w:pPr>
        <w:ind w:firstLine="709"/>
        <w:jc w:val="both"/>
        <w:rPr>
          <w:sz w:val="28"/>
          <w:szCs w:val="28"/>
        </w:rPr>
      </w:pPr>
      <w:r w:rsidRPr="00342823">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8B03C2" w:rsidRDefault="008B03C2" w:rsidP="00090FE5">
      <w:pPr>
        <w:ind w:firstLine="709"/>
        <w:jc w:val="both"/>
        <w:rPr>
          <w:sz w:val="28"/>
          <w:szCs w:val="28"/>
        </w:rPr>
      </w:pPr>
    </w:p>
    <w:p w:rsidR="00B11AF1" w:rsidRPr="00342823" w:rsidRDefault="00B11AF1" w:rsidP="008B03C2">
      <w:pPr>
        <w:ind w:firstLine="709"/>
        <w:jc w:val="both"/>
        <w:rPr>
          <w:sz w:val="28"/>
          <w:szCs w:val="28"/>
        </w:rPr>
      </w:pPr>
      <w:r w:rsidRPr="00342823">
        <w:rPr>
          <w:sz w:val="28"/>
          <w:szCs w:val="28"/>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11AF1" w:rsidRPr="00342823" w:rsidRDefault="00B11AF1" w:rsidP="008B03C2">
      <w:pPr>
        <w:ind w:firstLine="709"/>
        <w:jc w:val="both"/>
        <w:rPr>
          <w:sz w:val="28"/>
          <w:szCs w:val="28"/>
        </w:rPr>
      </w:pPr>
      <w:r w:rsidRPr="00342823">
        <w:rPr>
          <w:sz w:val="28"/>
          <w:szCs w:val="28"/>
        </w:rPr>
        <w:t>Для получения документов заявитель прибывает в МФЦ лично с документом, удостоверяющим личность.</w:t>
      </w:r>
    </w:p>
    <w:p w:rsidR="00B11AF1" w:rsidRPr="00342823" w:rsidRDefault="00B11AF1" w:rsidP="008B03C2">
      <w:pPr>
        <w:ind w:firstLine="709"/>
        <w:jc w:val="both"/>
        <w:rPr>
          <w:sz w:val="28"/>
          <w:szCs w:val="28"/>
        </w:rPr>
      </w:pPr>
      <w:r w:rsidRPr="00342823">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B11AF1" w:rsidRPr="00342823" w:rsidRDefault="00B11AF1" w:rsidP="008B03C2">
      <w:pPr>
        <w:ind w:firstLine="709"/>
        <w:jc w:val="both"/>
        <w:rPr>
          <w:sz w:val="28"/>
          <w:szCs w:val="28"/>
        </w:rPr>
      </w:pPr>
      <w:r w:rsidRPr="00342823">
        <w:rPr>
          <w:sz w:val="28"/>
          <w:szCs w:val="28"/>
        </w:rPr>
        <w:t>При выдаче документов должностное лицо МФЦ:</w:t>
      </w:r>
    </w:p>
    <w:p w:rsidR="00B11AF1" w:rsidRPr="00342823" w:rsidRDefault="00B11AF1" w:rsidP="008B03C2">
      <w:pPr>
        <w:ind w:firstLine="709"/>
        <w:jc w:val="both"/>
        <w:rPr>
          <w:sz w:val="28"/>
          <w:szCs w:val="28"/>
        </w:rPr>
      </w:pPr>
      <w:r w:rsidRPr="00342823">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1AF1" w:rsidRDefault="00B11AF1" w:rsidP="008B03C2">
      <w:pPr>
        <w:ind w:firstLine="709"/>
        <w:jc w:val="both"/>
        <w:rPr>
          <w:sz w:val="28"/>
          <w:szCs w:val="28"/>
        </w:rPr>
      </w:pPr>
      <w:r w:rsidRPr="00342823">
        <w:rPr>
          <w:sz w:val="28"/>
          <w:szCs w:val="28"/>
        </w:rPr>
        <w:t>знакомит с содержанием документов и выдает их.</w:t>
      </w:r>
    </w:p>
    <w:p w:rsidR="00090FE5" w:rsidRPr="00342823" w:rsidRDefault="00090FE5" w:rsidP="008B03C2">
      <w:pPr>
        <w:ind w:firstLine="709"/>
        <w:jc w:val="both"/>
        <w:rPr>
          <w:sz w:val="28"/>
          <w:szCs w:val="28"/>
        </w:rPr>
      </w:pPr>
    </w:p>
    <w:p w:rsidR="00090FE5" w:rsidRPr="00575F07" w:rsidRDefault="00B11AF1" w:rsidP="008B03C2">
      <w:pPr>
        <w:ind w:firstLine="709"/>
        <w:jc w:val="both"/>
        <w:rPr>
          <w:sz w:val="28"/>
          <w:szCs w:val="28"/>
        </w:rPr>
      </w:pPr>
      <w:r w:rsidRPr="00575F07">
        <w:rPr>
          <w:sz w:val="28"/>
          <w:szCs w:val="28"/>
        </w:rPr>
        <w:t>3.3.1.5. В случае обращения заявителя за предоставлением муниципальной услуги по экстерриториальному принципу МФЦ:</w:t>
      </w:r>
    </w:p>
    <w:p w:rsidR="00B11AF1" w:rsidRPr="00575F07" w:rsidRDefault="00B11AF1" w:rsidP="008B03C2">
      <w:pPr>
        <w:ind w:firstLine="709"/>
        <w:jc w:val="both"/>
        <w:rPr>
          <w:sz w:val="28"/>
          <w:szCs w:val="28"/>
        </w:rPr>
      </w:pPr>
      <w:r w:rsidRPr="00575F07">
        <w:rPr>
          <w:sz w:val="28"/>
          <w:szCs w:val="28"/>
        </w:rPr>
        <w:t>принимает от заявителя заявление и документы, представленные заявителем;</w:t>
      </w:r>
    </w:p>
    <w:p w:rsidR="00B11AF1" w:rsidRPr="00575F07" w:rsidRDefault="00B11AF1" w:rsidP="008B03C2">
      <w:pPr>
        <w:ind w:firstLine="709"/>
        <w:jc w:val="both"/>
        <w:rPr>
          <w:sz w:val="28"/>
          <w:szCs w:val="28"/>
        </w:rPr>
      </w:pPr>
      <w:r w:rsidRPr="00575F07">
        <w:rPr>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1AF1" w:rsidRPr="00575F07" w:rsidRDefault="00B11AF1" w:rsidP="008B03C2">
      <w:pPr>
        <w:ind w:firstLine="709"/>
        <w:jc w:val="both"/>
        <w:rPr>
          <w:sz w:val="28"/>
          <w:szCs w:val="28"/>
        </w:rPr>
      </w:pPr>
      <w:r w:rsidRPr="00575F07">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11AF1" w:rsidRPr="00575F07" w:rsidRDefault="00B11AF1" w:rsidP="008B03C2">
      <w:pPr>
        <w:ind w:firstLine="709"/>
        <w:jc w:val="both"/>
        <w:rPr>
          <w:sz w:val="28"/>
          <w:szCs w:val="28"/>
          <w:highlight w:val="yellow"/>
        </w:rPr>
      </w:pPr>
      <w:r w:rsidRPr="00575F07">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7716A6">
        <w:rPr>
          <w:sz w:val="28"/>
          <w:szCs w:val="28"/>
        </w:rPr>
        <w:t xml:space="preserve">Троицкого сельского </w:t>
      </w:r>
      <w:r w:rsidRPr="002636F0">
        <w:rPr>
          <w:sz w:val="28"/>
          <w:szCs w:val="28"/>
        </w:rPr>
        <w:t>поселения Крымского района.</w:t>
      </w:r>
    </w:p>
    <w:p w:rsidR="00B11AF1" w:rsidRPr="00F97C60" w:rsidRDefault="00B11AF1" w:rsidP="008B03C2">
      <w:pPr>
        <w:ind w:firstLine="709"/>
        <w:jc w:val="both"/>
        <w:rPr>
          <w:sz w:val="28"/>
          <w:szCs w:val="28"/>
          <w:highlight w:val="yellow"/>
        </w:rPr>
      </w:pPr>
    </w:p>
    <w:p w:rsidR="00B11AF1" w:rsidRPr="00C20A66" w:rsidRDefault="00B11AF1" w:rsidP="008B03C2">
      <w:pPr>
        <w:ind w:firstLine="709"/>
        <w:jc w:val="both"/>
        <w:rPr>
          <w:sz w:val="28"/>
          <w:szCs w:val="28"/>
        </w:rPr>
      </w:pPr>
      <w:r w:rsidRPr="00C20A66">
        <w:rPr>
          <w:sz w:val="28"/>
          <w:szCs w:val="28"/>
        </w:rPr>
        <w:lastRenderedPageBreak/>
        <w:t>3.3.1.6. Порядок исправления допущенных опечаток и ошибок в выданных в результате предоставления муниципальной услуги документах</w:t>
      </w:r>
    </w:p>
    <w:p w:rsidR="00B11AF1" w:rsidRPr="00C20A66" w:rsidRDefault="00B11AF1" w:rsidP="008B03C2">
      <w:pPr>
        <w:ind w:firstLine="709"/>
        <w:jc w:val="both"/>
        <w:rPr>
          <w:sz w:val="28"/>
          <w:szCs w:val="28"/>
        </w:rPr>
      </w:pPr>
      <w:r w:rsidRPr="00C20A66">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11AF1" w:rsidRPr="00C20A66" w:rsidRDefault="00B40A6B" w:rsidP="008B03C2">
      <w:pPr>
        <w:ind w:firstLine="709"/>
        <w:jc w:val="both"/>
        <w:rPr>
          <w:sz w:val="28"/>
          <w:szCs w:val="28"/>
        </w:rPr>
      </w:pPr>
      <w:r>
        <w:rPr>
          <w:sz w:val="28"/>
          <w:szCs w:val="28"/>
        </w:rPr>
        <w:t xml:space="preserve">Специалист </w:t>
      </w:r>
      <w:r w:rsidR="00B11AF1" w:rsidRPr="00C20A66">
        <w:rPr>
          <w:sz w:val="28"/>
          <w:szCs w:val="28"/>
        </w:rPr>
        <w:t>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11AF1" w:rsidRPr="00C20A66" w:rsidRDefault="00B11AF1" w:rsidP="008B03C2">
      <w:pPr>
        <w:ind w:firstLine="709"/>
        <w:jc w:val="both"/>
        <w:rPr>
          <w:sz w:val="28"/>
          <w:szCs w:val="28"/>
        </w:rPr>
      </w:pPr>
      <w:r w:rsidRPr="00C20A66">
        <w:rPr>
          <w:sz w:val="28"/>
          <w:szCs w:val="28"/>
        </w:rPr>
        <w:t>Критерием принятия решения по административной процедуре является наличие или отсутствие таких опечаток и (или) ошибок.</w:t>
      </w:r>
    </w:p>
    <w:p w:rsidR="00B11AF1" w:rsidRPr="00C20A66" w:rsidRDefault="00B11AF1" w:rsidP="008B03C2">
      <w:pPr>
        <w:ind w:firstLine="709"/>
        <w:jc w:val="both"/>
        <w:rPr>
          <w:sz w:val="28"/>
          <w:szCs w:val="28"/>
        </w:rPr>
      </w:pPr>
      <w:r w:rsidRPr="00C20A66">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B11AF1" w:rsidRPr="00C20A66" w:rsidRDefault="00B11AF1" w:rsidP="008B03C2">
      <w:pPr>
        <w:ind w:firstLine="709"/>
        <w:jc w:val="both"/>
        <w:rPr>
          <w:sz w:val="28"/>
          <w:szCs w:val="28"/>
        </w:rPr>
      </w:pPr>
      <w:r w:rsidRPr="00C20A66">
        <w:rPr>
          <w:sz w:val="28"/>
          <w:szCs w:val="28"/>
        </w:rPr>
        <w:t xml:space="preserve">В случае отсутствия опечаток и (или) ошибок в документах, выданных в результате предоставления муниципальной услуги, </w:t>
      </w:r>
      <w:r w:rsidR="00595E45">
        <w:rPr>
          <w:sz w:val="28"/>
          <w:szCs w:val="28"/>
        </w:rPr>
        <w:t xml:space="preserve">специалист </w:t>
      </w:r>
      <w:r w:rsidRPr="00C20A66">
        <w:rPr>
          <w:sz w:val="28"/>
          <w:szCs w:val="28"/>
        </w:rPr>
        <w:t>уполн</w:t>
      </w:r>
      <w:r w:rsidR="00595E45">
        <w:rPr>
          <w:sz w:val="28"/>
          <w:szCs w:val="28"/>
        </w:rPr>
        <w:t>омоченного органа, ответственный</w:t>
      </w:r>
      <w:r w:rsidRPr="00C20A66">
        <w:rPr>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11AF1" w:rsidRPr="00C20A66" w:rsidRDefault="00B11AF1" w:rsidP="008B03C2">
      <w:pPr>
        <w:ind w:firstLine="709"/>
        <w:jc w:val="both"/>
        <w:rPr>
          <w:sz w:val="28"/>
          <w:szCs w:val="28"/>
        </w:rPr>
      </w:pPr>
      <w:r w:rsidRPr="00C20A66">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11AF1" w:rsidRPr="00F97C60" w:rsidRDefault="00B11AF1" w:rsidP="008B03C2">
      <w:pPr>
        <w:ind w:firstLine="709"/>
        <w:jc w:val="both"/>
        <w:rPr>
          <w:sz w:val="28"/>
          <w:szCs w:val="28"/>
          <w:highlight w:val="yellow"/>
        </w:rPr>
      </w:pPr>
    </w:p>
    <w:p w:rsidR="00B11AF1" w:rsidRPr="002636F0" w:rsidRDefault="00B11AF1" w:rsidP="008B03C2">
      <w:pPr>
        <w:ind w:firstLine="709"/>
        <w:jc w:val="both"/>
        <w:rPr>
          <w:sz w:val="28"/>
          <w:szCs w:val="28"/>
        </w:rPr>
      </w:pPr>
      <w:r w:rsidRPr="002636F0">
        <w:rPr>
          <w:sz w:val="28"/>
          <w:szCs w:val="28"/>
        </w:rPr>
        <w:t>3.3.1.7. Иные процедуры</w:t>
      </w:r>
    </w:p>
    <w:p w:rsidR="00B11AF1" w:rsidRPr="002636F0" w:rsidRDefault="00B11AF1" w:rsidP="008B03C2">
      <w:pPr>
        <w:ind w:firstLine="709"/>
        <w:jc w:val="both"/>
        <w:rPr>
          <w:sz w:val="28"/>
          <w:szCs w:val="28"/>
        </w:rPr>
      </w:pPr>
      <w:r w:rsidRPr="002636F0">
        <w:rPr>
          <w:sz w:val="28"/>
          <w:szCs w:val="28"/>
        </w:rPr>
        <w:t xml:space="preserve">Проверка </w:t>
      </w:r>
      <w:r w:rsidR="00977F71" w:rsidRPr="002636F0">
        <w:rPr>
          <w:sz w:val="28"/>
          <w:szCs w:val="28"/>
        </w:rPr>
        <w:t>действительности</w:t>
      </w:r>
      <w:r w:rsidRPr="002636F0">
        <w:rPr>
          <w:sz w:val="28"/>
          <w:szCs w:val="28"/>
        </w:rPr>
        <w:t xml:space="preserve"> усиленной квалифицированной электронной подписи заявителя, использованной при обращении за получением муниципальной услуги.</w:t>
      </w:r>
    </w:p>
    <w:p w:rsidR="00B11AF1" w:rsidRPr="002636F0" w:rsidRDefault="00B11AF1" w:rsidP="008B03C2">
      <w:pPr>
        <w:ind w:firstLine="709"/>
        <w:jc w:val="both"/>
        <w:rPr>
          <w:sz w:val="28"/>
          <w:szCs w:val="28"/>
        </w:rPr>
      </w:pPr>
    </w:p>
    <w:p w:rsidR="00B11AF1" w:rsidRDefault="00B11AF1" w:rsidP="008B03C2">
      <w:pPr>
        <w:ind w:firstLine="709"/>
        <w:jc w:val="both"/>
        <w:rPr>
          <w:bCs/>
          <w:color w:val="FF0000"/>
          <w:sz w:val="28"/>
          <w:szCs w:val="28"/>
        </w:rPr>
      </w:pPr>
      <w:r w:rsidRPr="002636F0">
        <w:rPr>
          <w:sz w:val="28"/>
          <w:szCs w:val="28"/>
        </w:rPr>
        <w:t xml:space="preserve">3.3.2. </w:t>
      </w:r>
      <w:r w:rsidRPr="002636F0">
        <w:rPr>
          <w:bCs/>
          <w:sz w:val="28"/>
          <w:szCs w:val="28"/>
        </w:rPr>
        <w:t>Предоставление двух и более муниципальных услуг в многофункциональных центрах при однократном обращении заявителя</w:t>
      </w:r>
      <w:r w:rsidRPr="002636F0">
        <w:rPr>
          <w:bCs/>
          <w:color w:val="FF0000"/>
          <w:sz w:val="28"/>
          <w:szCs w:val="28"/>
        </w:rPr>
        <w:t xml:space="preserve"> </w:t>
      </w:r>
    </w:p>
    <w:p w:rsidR="002636F0" w:rsidRPr="002636F0" w:rsidRDefault="002636F0" w:rsidP="008B03C2">
      <w:pPr>
        <w:ind w:firstLine="709"/>
        <w:jc w:val="both"/>
        <w:rPr>
          <w:color w:val="FF0000"/>
          <w:sz w:val="28"/>
          <w:szCs w:val="28"/>
        </w:rPr>
      </w:pPr>
    </w:p>
    <w:p w:rsidR="00B11AF1" w:rsidRDefault="00B11AF1" w:rsidP="008B03C2">
      <w:pPr>
        <w:autoSpaceDE w:val="0"/>
        <w:autoSpaceDN w:val="0"/>
        <w:adjustRightInd w:val="0"/>
        <w:ind w:firstLine="709"/>
        <w:jc w:val="both"/>
        <w:rPr>
          <w:sz w:val="28"/>
          <w:szCs w:val="28"/>
        </w:rPr>
      </w:pPr>
      <w:r w:rsidRPr="002636F0">
        <w:rPr>
          <w:sz w:val="28"/>
          <w:szCs w:val="28"/>
        </w:rPr>
        <w:t>3.3.2.1. МФЦ при однократном обращении заявителя с запросом</w:t>
      </w:r>
      <w:r w:rsidRPr="008D462C">
        <w:rPr>
          <w:sz w:val="28"/>
          <w:szCs w:val="28"/>
        </w:rPr>
        <w:t xml:space="preserve"> о предоставлении нескольких муниципальных услуг организует </w:t>
      </w:r>
      <w:hyperlink r:id="rId23" w:history="1">
        <w:r w:rsidRPr="00C42826">
          <w:rPr>
            <w:sz w:val="28"/>
            <w:szCs w:val="28"/>
          </w:rPr>
          <w:t>предоставление</w:t>
        </w:r>
      </w:hyperlink>
      <w:r w:rsidRPr="008D462C">
        <w:rPr>
          <w:sz w:val="28"/>
          <w:szCs w:val="28"/>
        </w:rPr>
        <w:t xml:space="preserve"> заявителю двух и более муниципальных услуг (далее - комплексный запрос). </w:t>
      </w:r>
    </w:p>
    <w:p w:rsidR="008B03C2" w:rsidRDefault="008B03C2" w:rsidP="008B03C2">
      <w:pPr>
        <w:autoSpaceDE w:val="0"/>
        <w:autoSpaceDN w:val="0"/>
        <w:adjustRightInd w:val="0"/>
        <w:ind w:firstLine="709"/>
        <w:jc w:val="both"/>
        <w:rPr>
          <w:sz w:val="28"/>
          <w:szCs w:val="28"/>
        </w:rPr>
      </w:pPr>
    </w:p>
    <w:p w:rsidR="00B11AF1" w:rsidRPr="008D462C" w:rsidRDefault="00B11AF1" w:rsidP="008B03C2">
      <w:pPr>
        <w:autoSpaceDE w:val="0"/>
        <w:autoSpaceDN w:val="0"/>
        <w:adjustRightInd w:val="0"/>
        <w:ind w:firstLine="709"/>
        <w:jc w:val="both"/>
        <w:rPr>
          <w:sz w:val="28"/>
          <w:szCs w:val="28"/>
        </w:rPr>
      </w:pPr>
      <w:r>
        <w:rPr>
          <w:sz w:val="28"/>
          <w:szCs w:val="28"/>
        </w:rPr>
        <w:t>3.3.2.2.</w:t>
      </w:r>
      <w:r w:rsidRPr="008D462C">
        <w:rPr>
          <w:sz w:val="28"/>
          <w:szCs w:val="28"/>
        </w:rPr>
        <w:t xml:space="preserve"> Комплексный запрос должен содержать указание на муниципальные услуги, за предоставлением которых обратился заявитель, а </w:t>
      </w:r>
      <w:r w:rsidRPr="008D462C">
        <w:rPr>
          <w:sz w:val="28"/>
          <w:szCs w:val="28"/>
        </w:rPr>
        <w:lastRenderedPageBreak/>
        <w:t xml:space="preserve">также согласие заявителя на осуществление </w:t>
      </w:r>
      <w:r>
        <w:rPr>
          <w:sz w:val="28"/>
          <w:szCs w:val="28"/>
        </w:rPr>
        <w:t xml:space="preserve">МФЦ </w:t>
      </w:r>
      <w:r w:rsidRPr="008D462C">
        <w:rPr>
          <w:sz w:val="28"/>
          <w:szCs w:val="28"/>
        </w:rPr>
        <w:t>от его имени действий, необходимых для их предоставления.</w:t>
      </w:r>
    </w:p>
    <w:p w:rsidR="008B03C2" w:rsidRDefault="008B03C2" w:rsidP="008B03C2">
      <w:pPr>
        <w:autoSpaceDE w:val="0"/>
        <w:autoSpaceDN w:val="0"/>
        <w:adjustRightInd w:val="0"/>
        <w:ind w:firstLine="709"/>
        <w:jc w:val="both"/>
        <w:rPr>
          <w:sz w:val="28"/>
          <w:szCs w:val="28"/>
        </w:rPr>
      </w:pPr>
    </w:p>
    <w:p w:rsidR="00B11AF1" w:rsidRPr="008D462C" w:rsidRDefault="00B11AF1" w:rsidP="008B03C2">
      <w:pPr>
        <w:autoSpaceDE w:val="0"/>
        <w:autoSpaceDN w:val="0"/>
        <w:adjustRightInd w:val="0"/>
        <w:ind w:firstLine="709"/>
        <w:jc w:val="both"/>
        <w:rPr>
          <w:sz w:val="28"/>
          <w:szCs w:val="28"/>
        </w:rPr>
      </w:pPr>
      <w:r>
        <w:rPr>
          <w:sz w:val="28"/>
          <w:szCs w:val="28"/>
        </w:rPr>
        <w:t>3.3.2.3.</w:t>
      </w:r>
      <w:r w:rsidRPr="008D462C">
        <w:rPr>
          <w:sz w:val="28"/>
          <w:szCs w:val="28"/>
        </w:rPr>
        <w:t xml:space="preserve"> При приеме комплексного запроса у заявителя работники </w:t>
      </w:r>
      <w:r>
        <w:rPr>
          <w:sz w:val="28"/>
          <w:szCs w:val="28"/>
        </w:rPr>
        <w:t xml:space="preserve">МФЦ </w:t>
      </w:r>
      <w:r w:rsidRPr="008D462C">
        <w:rPr>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B03C2" w:rsidRDefault="008B03C2" w:rsidP="008B03C2">
      <w:pPr>
        <w:autoSpaceDE w:val="0"/>
        <w:autoSpaceDN w:val="0"/>
        <w:adjustRightInd w:val="0"/>
        <w:ind w:firstLine="709"/>
        <w:jc w:val="both"/>
        <w:rPr>
          <w:sz w:val="28"/>
          <w:szCs w:val="28"/>
        </w:rPr>
      </w:pPr>
      <w:bookmarkStart w:id="1" w:name="Par6"/>
      <w:bookmarkEnd w:id="1"/>
    </w:p>
    <w:p w:rsidR="00B11AF1" w:rsidRPr="00F71578" w:rsidRDefault="00B11AF1" w:rsidP="008B03C2">
      <w:pPr>
        <w:autoSpaceDE w:val="0"/>
        <w:autoSpaceDN w:val="0"/>
        <w:adjustRightInd w:val="0"/>
        <w:ind w:firstLine="709"/>
        <w:jc w:val="both"/>
        <w:rPr>
          <w:color w:val="FF0000"/>
          <w:sz w:val="28"/>
          <w:szCs w:val="28"/>
        </w:rPr>
      </w:pPr>
      <w:r>
        <w:rPr>
          <w:sz w:val="28"/>
          <w:szCs w:val="28"/>
        </w:rPr>
        <w:t>3.3.2.4.</w:t>
      </w:r>
      <w:r w:rsidRPr="008D462C">
        <w:rPr>
          <w:sz w:val="28"/>
          <w:szCs w:val="28"/>
        </w:rPr>
        <w:t xml:space="preserve"> Одновременно с комплексным запросом заявитель подает в </w:t>
      </w:r>
      <w:r>
        <w:rPr>
          <w:sz w:val="28"/>
          <w:szCs w:val="28"/>
        </w:rPr>
        <w:t xml:space="preserve">МФЦ </w:t>
      </w:r>
      <w:r w:rsidRPr="008D462C">
        <w:rPr>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2636F0">
        <w:rPr>
          <w:sz w:val="28"/>
          <w:szCs w:val="28"/>
        </w:rPr>
        <w:t>ом запросе муниципальных услуг.</w:t>
      </w:r>
    </w:p>
    <w:p w:rsidR="008B03C2" w:rsidRDefault="008B03C2" w:rsidP="008B03C2">
      <w:pPr>
        <w:autoSpaceDE w:val="0"/>
        <w:autoSpaceDN w:val="0"/>
        <w:adjustRightInd w:val="0"/>
        <w:ind w:firstLine="709"/>
        <w:jc w:val="both"/>
        <w:rPr>
          <w:sz w:val="28"/>
          <w:szCs w:val="28"/>
        </w:rPr>
      </w:pPr>
    </w:p>
    <w:p w:rsidR="00B11AF1" w:rsidRDefault="00BE5482" w:rsidP="008B03C2">
      <w:pPr>
        <w:autoSpaceDE w:val="0"/>
        <w:autoSpaceDN w:val="0"/>
        <w:adjustRightInd w:val="0"/>
        <w:ind w:firstLine="709"/>
        <w:jc w:val="both"/>
        <w:rPr>
          <w:sz w:val="28"/>
          <w:szCs w:val="28"/>
        </w:rPr>
      </w:pPr>
      <w:r>
        <w:rPr>
          <w:sz w:val="28"/>
          <w:szCs w:val="28"/>
        </w:rPr>
        <w:t>3.3.2.5</w:t>
      </w:r>
      <w:r w:rsidR="00B11AF1">
        <w:rPr>
          <w:sz w:val="28"/>
          <w:szCs w:val="28"/>
        </w:rPr>
        <w:t>.</w:t>
      </w:r>
      <w:r w:rsidR="00B11AF1" w:rsidRPr="008D462C">
        <w:rPr>
          <w:sz w:val="28"/>
          <w:szCs w:val="28"/>
        </w:rPr>
        <w:t xml:space="preserve"> </w:t>
      </w:r>
      <w:r w:rsidR="00B11AF1">
        <w:rPr>
          <w:sz w:val="28"/>
          <w:szCs w:val="28"/>
        </w:rPr>
        <w:t>МФЦ</w:t>
      </w:r>
      <w:r w:rsidR="00B11AF1" w:rsidRPr="008D462C">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B11AF1" w:rsidRPr="008D462C" w:rsidRDefault="00B11AF1" w:rsidP="008B03C2">
      <w:pPr>
        <w:autoSpaceDE w:val="0"/>
        <w:autoSpaceDN w:val="0"/>
        <w:adjustRightInd w:val="0"/>
        <w:ind w:firstLine="709"/>
        <w:jc w:val="both"/>
        <w:rPr>
          <w:sz w:val="28"/>
          <w:szCs w:val="28"/>
        </w:rPr>
      </w:pPr>
      <w:r>
        <w:rPr>
          <w:sz w:val="28"/>
          <w:szCs w:val="28"/>
        </w:rPr>
        <w:t xml:space="preserve">МФЦ </w:t>
      </w:r>
      <w:r w:rsidRPr="008D462C">
        <w:rPr>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B03C2" w:rsidRDefault="008B03C2" w:rsidP="008B03C2">
      <w:pPr>
        <w:autoSpaceDE w:val="0"/>
        <w:autoSpaceDN w:val="0"/>
        <w:adjustRightInd w:val="0"/>
        <w:ind w:firstLine="709"/>
        <w:jc w:val="both"/>
        <w:rPr>
          <w:sz w:val="28"/>
          <w:szCs w:val="28"/>
        </w:rPr>
      </w:pPr>
    </w:p>
    <w:p w:rsidR="00B11AF1" w:rsidRPr="008D462C" w:rsidRDefault="00BE5482" w:rsidP="008B03C2">
      <w:pPr>
        <w:autoSpaceDE w:val="0"/>
        <w:autoSpaceDN w:val="0"/>
        <w:adjustRightInd w:val="0"/>
        <w:ind w:firstLine="709"/>
        <w:jc w:val="both"/>
        <w:rPr>
          <w:sz w:val="28"/>
          <w:szCs w:val="28"/>
        </w:rPr>
      </w:pPr>
      <w:r>
        <w:rPr>
          <w:sz w:val="28"/>
          <w:szCs w:val="28"/>
        </w:rPr>
        <w:t>3.3.2.6</w:t>
      </w:r>
      <w:r w:rsidR="00B11AF1">
        <w:rPr>
          <w:sz w:val="28"/>
          <w:szCs w:val="28"/>
        </w:rPr>
        <w:t>.</w:t>
      </w:r>
      <w:r w:rsidR="00B11AF1" w:rsidRPr="008D462C">
        <w:rPr>
          <w:sz w:val="28"/>
          <w:szCs w:val="28"/>
        </w:rPr>
        <w:t xml:space="preserve"> Заявитель имеет право обратиться в </w:t>
      </w:r>
      <w:r w:rsidR="00B11AF1">
        <w:rPr>
          <w:sz w:val="28"/>
          <w:szCs w:val="28"/>
        </w:rPr>
        <w:t xml:space="preserve">МФЦ </w:t>
      </w:r>
      <w:r w:rsidR="00B11AF1" w:rsidRPr="008D462C">
        <w:rPr>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B11AF1" w:rsidRPr="008D462C" w:rsidRDefault="00B11AF1" w:rsidP="008B03C2">
      <w:pPr>
        <w:autoSpaceDE w:val="0"/>
        <w:autoSpaceDN w:val="0"/>
        <w:adjustRightInd w:val="0"/>
        <w:ind w:firstLine="709"/>
        <w:jc w:val="both"/>
        <w:rPr>
          <w:sz w:val="28"/>
          <w:szCs w:val="28"/>
        </w:rPr>
      </w:pPr>
      <w:r w:rsidRPr="008D462C">
        <w:rPr>
          <w:sz w:val="28"/>
          <w:szCs w:val="28"/>
        </w:rPr>
        <w:t>1) в ходе личного приема заявителя;</w:t>
      </w:r>
    </w:p>
    <w:p w:rsidR="00B11AF1" w:rsidRPr="008D462C" w:rsidRDefault="00B11AF1" w:rsidP="008B03C2">
      <w:pPr>
        <w:autoSpaceDE w:val="0"/>
        <w:autoSpaceDN w:val="0"/>
        <w:adjustRightInd w:val="0"/>
        <w:ind w:firstLine="709"/>
        <w:jc w:val="both"/>
        <w:rPr>
          <w:sz w:val="28"/>
          <w:szCs w:val="28"/>
        </w:rPr>
      </w:pPr>
      <w:r w:rsidRPr="008D462C">
        <w:rPr>
          <w:sz w:val="28"/>
          <w:szCs w:val="28"/>
        </w:rPr>
        <w:t>2) по телефону;</w:t>
      </w:r>
    </w:p>
    <w:p w:rsidR="00B11AF1" w:rsidRPr="008D462C" w:rsidRDefault="00B11AF1" w:rsidP="008B03C2">
      <w:pPr>
        <w:autoSpaceDE w:val="0"/>
        <w:autoSpaceDN w:val="0"/>
        <w:adjustRightInd w:val="0"/>
        <w:ind w:firstLine="709"/>
        <w:jc w:val="both"/>
        <w:rPr>
          <w:sz w:val="28"/>
          <w:szCs w:val="28"/>
        </w:rPr>
      </w:pPr>
      <w:r w:rsidRPr="008D462C">
        <w:rPr>
          <w:sz w:val="28"/>
          <w:szCs w:val="28"/>
        </w:rPr>
        <w:t>3) по электронной почте.</w:t>
      </w:r>
    </w:p>
    <w:p w:rsidR="008B03C2" w:rsidRDefault="008B03C2" w:rsidP="008B03C2">
      <w:pPr>
        <w:autoSpaceDE w:val="0"/>
        <w:autoSpaceDN w:val="0"/>
        <w:adjustRightInd w:val="0"/>
        <w:ind w:firstLine="709"/>
        <w:jc w:val="both"/>
        <w:rPr>
          <w:sz w:val="28"/>
          <w:szCs w:val="28"/>
        </w:rPr>
      </w:pPr>
    </w:p>
    <w:p w:rsidR="00B11AF1" w:rsidRPr="008D462C" w:rsidRDefault="00BE5482" w:rsidP="008B03C2">
      <w:pPr>
        <w:autoSpaceDE w:val="0"/>
        <w:autoSpaceDN w:val="0"/>
        <w:adjustRightInd w:val="0"/>
        <w:ind w:firstLine="709"/>
        <w:jc w:val="both"/>
        <w:rPr>
          <w:sz w:val="28"/>
          <w:szCs w:val="28"/>
        </w:rPr>
      </w:pPr>
      <w:r>
        <w:rPr>
          <w:sz w:val="28"/>
          <w:szCs w:val="28"/>
        </w:rPr>
        <w:t>3.3.2.7</w:t>
      </w:r>
      <w:r w:rsidR="00B11AF1">
        <w:rPr>
          <w:sz w:val="28"/>
          <w:szCs w:val="28"/>
        </w:rPr>
        <w:t>.</w:t>
      </w:r>
      <w:r w:rsidR="00B11AF1" w:rsidRPr="008D462C">
        <w:rPr>
          <w:sz w:val="28"/>
          <w:szCs w:val="28"/>
        </w:rPr>
        <w:t xml:space="preserve">  В случае обращения заявителя в </w:t>
      </w:r>
      <w:r w:rsidR="00B11AF1">
        <w:rPr>
          <w:sz w:val="28"/>
          <w:szCs w:val="28"/>
        </w:rPr>
        <w:t xml:space="preserve">МФЦ </w:t>
      </w:r>
      <w:r w:rsidR="00B11AF1" w:rsidRPr="008D462C">
        <w:rPr>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B11AF1">
        <w:rPr>
          <w:sz w:val="28"/>
          <w:szCs w:val="28"/>
        </w:rPr>
        <w:t xml:space="preserve">МФЦ </w:t>
      </w:r>
      <w:r w:rsidR="00B11AF1" w:rsidRPr="008D462C">
        <w:rPr>
          <w:sz w:val="28"/>
          <w:szCs w:val="28"/>
        </w:rPr>
        <w:t xml:space="preserve">обязан направить ответ заявителю не позднее рабочего дня, следующего за днем получения </w:t>
      </w:r>
      <w:r w:rsidR="00B11AF1">
        <w:rPr>
          <w:sz w:val="28"/>
          <w:szCs w:val="28"/>
        </w:rPr>
        <w:t xml:space="preserve">МФЦ </w:t>
      </w:r>
      <w:r w:rsidR="00B11AF1" w:rsidRPr="008D462C">
        <w:rPr>
          <w:sz w:val="28"/>
          <w:szCs w:val="28"/>
        </w:rPr>
        <w:t>многофункциональным центром указанного запроса.</w:t>
      </w:r>
    </w:p>
    <w:p w:rsidR="008B03C2" w:rsidRDefault="008B03C2" w:rsidP="008B03C2">
      <w:pPr>
        <w:autoSpaceDE w:val="0"/>
        <w:autoSpaceDN w:val="0"/>
        <w:adjustRightInd w:val="0"/>
        <w:ind w:firstLine="709"/>
        <w:jc w:val="both"/>
        <w:rPr>
          <w:sz w:val="28"/>
          <w:szCs w:val="28"/>
        </w:rPr>
      </w:pPr>
    </w:p>
    <w:p w:rsidR="003E7136" w:rsidRDefault="00BE5482" w:rsidP="008B03C2">
      <w:pPr>
        <w:autoSpaceDE w:val="0"/>
        <w:autoSpaceDN w:val="0"/>
        <w:adjustRightInd w:val="0"/>
        <w:ind w:firstLine="709"/>
        <w:jc w:val="both"/>
        <w:rPr>
          <w:sz w:val="28"/>
          <w:szCs w:val="28"/>
        </w:rPr>
      </w:pPr>
      <w:r>
        <w:rPr>
          <w:sz w:val="28"/>
          <w:szCs w:val="28"/>
        </w:rPr>
        <w:lastRenderedPageBreak/>
        <w:t>3.3.2.8</w:t>
      </w:r>
      <w:r w:rsidR="00B11AF1">
        <w:rPr>
          <w:sz w:val="28"/>
          <w:szCs w:val="28"/>
        </w:rPr>
        <w:t>.</w:t>
      </w:r>
      <w:r w:rsidR="00B11AF1" w:rsidRPr="008D462C">
        <w:rPr>
          <w:sz w:val="28"/>
          <w:szCs w:val="28"/>
        </w:rPr>
        <w:t xml:space="preserve"> В случае поступления в </w:t>
      </w:r>
      <w:r w:rsidR="00B11AF1">
        <w:rPr>
          <w:sz w:val="28"/>
          <w:szCs w:val="28"/>
        </w:rPr>
        <w:t xml:space="preserve">МФЦ </w:t>
      </w:r>
      <w:r w:rsidR="00B11AF1" w:rsidRPr="008D462C">
        <w:rPr>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B11AF1">
        <w:rPr>
          <w:sz w:val="28"/>
          <w:szCs w:val="28"/>
        </w:rPr>
        <w:t>МФЦ</w:t>
      </w:r>
      <w:r w:rsidR="00B11AF1" w:rsidRPr="008D462C">
        <w:rPr>
          <w:sz w:val="28"/>
          <w:szCs w:val="28"/>
        </w:rPr>
        <w:t>.</w:t>
      </w:r>
    </w:p>
    <w:p w:rsidR="00780D53" w:rsidRDefault="00780D53" w:rsidP="008B03C2">
      <w:pPr>
        <w:ind w:firstLine="709"/>
        <w:jc w:val="both"/>
        <w:rPr>
          <w:sz w:val="28"/>
          <w:szCs w:val="28"/>
        </w:rPr>
      </w:pPr>
    </w:p>
    <w:p w:rsidR="008B03C2" w:rsidRDefault="008B03C2" w:rsidP="008B03C2">
      <w:pPr>
        <w:autoSpaceDE w:val="0"/>
        <w:autoSpaceDN w:val="0"/>
        <w:adjustRightInd w:val="0"/>
        <w:ind w:firstLine="709"/>
        <w:jc w:val="center"/>
        <w:rPr>
          <w:sz w:val="28"/>
          <w:szCs w:val="28"/>
        </w:rPr>
      </w:pPr>
    </w:p>
    <w:p w:rsidR="008B03C2" w:rsidRDefault="008B03C2" w:rsidP="008B03C2">
      <w:pPr>
        <w:autoSpaceDE w:val="0"/>
        <w:autoSpaceDN w:val="0"/>
        <w:adjustRightInd w:val="0"/>
        <w:ind w:firstLine="709"/>
        <w:jc w:val="center"/>
        <w:rPr>
          <w:sz w:val="28"/>
          <w:szCs w:val="28"/>
        </w:rPr>
      </w:pPr>
    </w:p>
    <w:p w:rsidR="00B40A6B" w:rsidRDefault="00B40A6B" w:rsidP="008B03C2">
      <w:pPr>
        <w:autoSpaceDE w:val="0"/>
        <w:autoSpaceDN w:val="0"/>
        <w:adjustRightInd w:val="0"/>
        <w:ind w:firstLine="709"/>
        <w:jc w:val="center"/>
        <w:rPr>
          <w:sz w:val="28"/>
          <w:szCs w:val="28"/>
        </w:rPr>
      </w:pPr>
      <w:r>
        <w:rPr>
          <w:sz w:val="28"/>
          <w:szCs w:val="28"/>
        </w:rPr>
        <w:t>Раздел 4</w:t>
      </w:r>
    </w:p>
    <w:p w:rsidR="00B40A6B" w:rsidRDefault="00B40A6B" w:rsidP="008B03C2">
      <w:pPr>
        <w:suppressAutoHyphens w:val="0"/>
        <w:autoSpaceDE w:val="0"/>
        <w:autoSpaceDN w:val="0"/>
        <w:adjustRightInd w:val="0"/>
        <w:ind w:firstLine="709"/>
        <w:jc w:val="center"/>
        <w:rPr>
          <w:sz w:val="28"/>
          <w:szCs w:val="28"/>
          <w:lang w:eastAsia="ru-RU"/>
        </w:rPr>
      </w:pPr>
      <w:r>
        <w:rPr>
          <w:sz w:val="28"/>
          <w:szCs w:val="28"/>
          <w:lang w:eastAsia="ru-RU"/>
        </w:rPr>
        <w:t>Ф</w:t>
      </w:r>
      <w:r w:rsidR="00FA327D">
        <w:rPr>
          <w:sz w:val="28"/>
          <w:szCs w:val="28"/>
          <w:lang w:eastAsia="ru-RU"/>
        </w:rPr>
        <w:t>ОРМЫ КОНТРОЛЯ ЗА ИСПОЛНЕНИЕМ</w:t>
      </w:r>
      <w:r>
        <w:rPr>
          <w:sz w:val="28"/>
          <w:szCs w:val="28"/>
          <w:lang w:eastAsia="ru-RU"/>
        </w:rPr>
        <w:t xml:space="preserve"> </w:t>
      </w:r>
      <w:r w:rsidR="00780D53">
        <w:rPr>
          <w:sz w:val="28"/>
          <w:szCs w:val="28"/>
          <w:lang w:eastAsia="ru-RU"/>
        </w:rPr>
        <w:t xml:space="preserve">АДМИНИСТРАТИВНОГО РЕГЛАМЕНТА </w:t>
      </w:r>
    </w:p>
    <w:p w:rsidR="00780D53" w:rsidRDefault="00780D53" w:rsidP="00B40A6B">
      <w:pPr>
        <w:suppressAutoHyphens w:val="0"/>
        <w:autoSpaceDE w:val="0"/>
        <w:autoSpaceDN w:val="0"/>
        <w:adjustRightInd w:val="0"/>
        <w:jc w:val="center"/>
        <w:rPr>
          <w:sz w:val="28"/>
          <w:szCs w:val="28"/>
          <w:lang w:eastAsia="ru-RU"/>
        </w:rPr>
      </w:pPr>
    </w:p>
    <w:p w:rsidR="00B40A6B" w:rsidRDefault="00B40A6B" w:rsidP="00340C3C">
      <w:pPr>
        <w:suppressAutoHyphens w:val="0"/>
        <w:autoSpaceDE w:val="0"/>
        <w:autoSpaceDN w:val="0"/>
        <w:adjustRightInd w:val="0"/>
        <w:ind w:firstLine="709"/>
        <w:jc w:val="center"/>
        <w:outlineLvl w:val="0"/>
        <w:rPr>
          <w:sz w:val="28"/>
          <w:szCs w:val="28"/>
          <w:lang w:eastAsia="ru-RU"/>
        </w:rPr>
      </w:pPr>
      <w:r>
        <w:rPr>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0A6B" w:rsidRDefault="00B40A6B" w:rsidP="00B40A6B">
      <w:pPr>
        <w:suppressAutoHyphens w:val="0"/>
        <w:autoSpaceDE w:val="0"/>
        <w:autoSpaceDN w:val="0"/>
        <w:adjustRightInd w:val="0"/>
        <w:ind w:firstLine="851"/>
        <w:jc w:val="center"/>
        <w:outlineLvl w:val="0"/>
        <w:rPr>
          <w:sz w:val="28"/>
          <w:szCs w:val="28"/>
          <w:lang w:eastAsia="ru-RU"/>
        </w:rPr>
      </w:pPr>
    </w:p>
    <w:p w:rsidR="00B40A6B" w:rsidRDefault="00B40A6B" w:rsidP="008B03C2">
      <w:pPr>
        <w:suppressAutoHyphens w:val="0"/>
        <w:autoSpaceDE w:val="0"/>
        <w:autoSpaceDN w:val="0"/>
        <w:adjustRightInd w:val="0"/>
        <w:ind w:firstLine="709"/>
        <w:jc w:val="both"/>
        <w:outlineLvl w:val="0"/>
        <w:rPr>
          <w:sz w:val="28"/>
          <w:szCs w:val="28"/>
          <w:lang w:eastAsia="ru-RU"/>
        </w:rPr>
      </w:pPr>
      <w:r>
        <w:rPr>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40A6B" w:rsidRDefault="00B40A6B" w:rsidP="006B3BDB">
      <w:pPr>
        <w:suppressAutoHyphens w:val="0"/>
        <w:autoSpaceDE w:val="0"/>
        <w:autoSpaceDN w:val="0"/>
        <w:adjustRightInd w:val="0"/>
        <w:ind w:firstLine="709"/>
        <w:jc w:val="both"/>
        <w:rPr>
          <w:sz w:val="28"/>
          <w:szCs w:val="28"/>
          <w:lang w:eastAsia="ru-RU"/>
        </w:rPr>
      </w:pPr>
      <w:r>
        <w:rPr>
          <w:sz w:val="28"/>
          <w:szCs w:val="28"/>
          <w:lang w:eastAsia="ru-RU"/>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40A6B" w:rsidRDefault="00B40A6B" w:rsidP="006B3BDB">
      <w:pPr>
        <w:suppressAutoHyphens w:val="0"/>
        <w:autoSpaceDE w:val="0"/>
        <w:autoSpaceDN w:val="0"/>
        <w:adjustRightInd w:val="0"/>
        <w:ind w:firstLine="709"/>
        <w:jc w:val="both"/>
        <w:rPr>
          <w:sz w:val="28"/>
          <w:szCs w:val="28"/>
          <w:lang w:eastAsia="ru-RU"/>
        </w:rPr>
      </w:pPr>
      <w:r>
        <w:rPr>
          <w:sz w:val="28"/>
          <w:szCs w:val="28"/>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B3BDB" w:rsidRDefault="006B3BDB" w:rsidP="006B3BDB">
      <w:pPr>
        <w:suppressAutoHyphens w:val="0"/>
        <w:autoSpaceDE w:val="0"/>
        <w:autoSpaceDN w:val="0"/>
        <w:adjustRightInd w:val="0"/>
        <w:ind w:firstLine="709"/>
        <w:jc w:val="both"/>
        <w:rPr>
          <w:sz w:val="28"/>
          <w:szCs w:val="28"/>
          <w:lang w:eastAsia="ru-RU"/>
        </w:rPr>
      </w:pPr>
    </w:p>
    <w:p w:rsidR="00B40A6B" w:rsidRDefault="00B40A6B" w:rsidP="006B3BDB">
      <w:pPr>
        <w:suppressAutoHyphens w:val="0"/>
        <w:autoSpaceDE w:val="0"/>
        <w:autoSpaceDN w:val="0"/>
        <w:adjustRightInd w:val="0"/>
        <w:ind w:firstLine="709"/>
        <w:jc w:val="both"/>
        <w:rPr>
          <w:sz w:val="28"/>
          <w:szCs w:val="28"/>
          <w:lang w:eastAsia="ru-RU"/>
        </w:rPr>
      </w:pPr>
      <w:r>
        <w:rPr>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40A6B" w:rsidRDefault="00B40A6B" w:rsidP="006B3BDB">
      <w:pPr>
        <w:suppressAutoHyphens w:val="0"/>
        <w:autoSpaceDE w:val="0"/>
        <w:autoSpaceDN w:val="0"/>
        <w:adjustRightInd w:val="0"/>
        <w:ind w:firstLine="709"/>
        <w:jc w:val="both"/>
        <w:rPr>
          <w:sz w:val="28"/>
          <w:szCs w:val="28"/>
          <w:lang w:eastAsia="ru-RU"/>
        </w:rPr>
      </w:pPr>
      <w:r>
        <w:rPr>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40A6B" w:rsidRPr="004857E6" w:rsidRDefault="00B40A6B" w:rsidP="006B3BDB">
      <w:pPr>
        <w:ind w:firstLine="709"/>
        <w:jc w:val="both"/>
        <w:rPr>
          <w:sz w:val="28"/>
          <w:szCs w:val="28"/>
        </w:rPr>
      </w:pPr>
    </w:p>
    <w:p w:rsidR="00B11AF1" w:rsidRPr="008D462C" w:rsidRDefault="00B11AF1" w:rsidP="00340C3C">
      <w:pPr>
        <w:autoSpaceDE w:val="0"/>
        <w:autoSpaceDN w:val="0"/>
        <w:adjustRightInd w:val="0"/>
        <w:ind w:firstLine="709"/>
        <w:jc w:val="center"/>
        <w:rPr>
          <w:sz w:val="28"/>
          <w:szCs w:val="28"/>
        </w:rPr>
      </w:pPr>
      <w:r w:rsidRPr="008D462C">
        <w:rPr>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1AF1" w:rsidRPr="008D462C" w:rsidRDefault="00B11AF1" w:rsidP="006B3BDB">
      <w:pPr>
        <w:autoSpaceDE w:val="0"/>
        <w:autoSpaceDN w:val="0"/>
        <w:adjustRightInd w:val="0"/>
        <w:ind w:firstLine="709"/>
        <w:jc w:val="center"/>
        <w:rPr>
          <w:sz w:val="28"/>
          <w:szCs w:val="28"/>
        </w:rPr>
      </w:pPr>
    </w:p>
    <w:p w:rsidR="00B11AF1" w:rsidRPr="008D462C" w:rsidRDefault="00B11AF1" w:rsidP="006B3BDB">
      <w:pPr>
        <w:autoSpaceDE w:val="0"/>
        <w:autoSpaceDN w:val="0"/>
        <w:adjustRightInd w:val="0"/>
        <w:ind w:firstLine="709"/>
        <w:jc w:val="both"/>
        <w:rPr>
          <w:sz w:val="28"/>
          <w:szCs w:val="28"/>
        </w:rPr>
      </w:pPr>
      <w:r w:rsidRPr="008D462C">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B11AF1" w:rsidRPr="008D462C" w:rsidRDefault="00B11AF1" w:rsidP="006B3BDB">
      <w:pPr>
        <w:autoSpaceDE w:val="0"/>
        <w:autoSpaceDN w:val="0"/>
        <w:adjustRightInd w:val="0"/>
        <w:ind w:firstLine="709"/>
        <w:jc w:val="both"/>
        <w:rPr>
          <w:sz w:val="28"/>
          <w:szCs w:val="28"/>
        </w:rPr>
      </w:pPr>
      <w:r w:rsidRPr="008D462C">
        <w:rPr>
          <w:sz w:val="28"/>
          <w:szCs w:val="28"/>
        </w:rPr>
        <w:t xml:space="preserve">Плановые и внеплановые проверки могут проводиться </w:t>
      </w:r>
      <w:r w:rsidR="00B06A10" w:rsidRPr="008D462C">
        <w:rPr>
          <w:sz w:val="28"/>
          <w:szCs w:val="28"/>
        </w:rPr>
        <w:t xml:space="preserve">заместителем главы </w:t>
      </w:r>
      <w:r w:rsidR="00B06A10">
        <w:rPr>
          <w:sz w:val="28"/>
          <w:szCs w:val="28"/>
        </w:rPr>
        <w:t>Троицкого сельского поселения Крымского района,</w:t>
      </w:r>
      <w:r w:rsidR="002636F0">
        <w:rPr>
          <w:sz w:val="28"/>
          <w:szCs w:val="28"/>
        </w:rPr>
        <w:t xml:space="preserve"> </w:t>
      </w:r>
      <w:r w:rsidRPr="008D462C">
        <w:rPr>
          <w:sz w:val="28"/>
          <w:szCs w:val="28"/>
        </w:rPr>
        <w:t xml:space="preserve">координирующим работу должностных лиц </w:t>
      </w:r>
      <w:r w:rsidR="00BD5D43">
        <w:rPr>
          <w:sz w:val="28"/>
          <w:szCs w:val="28"/>
        </w:rPr>
        <w:t xml:space="preserve">уполномоченного органа. </w:t>
      </w:r>
    </w:p>
    <w:p w:rsidR="00B11AF1" w:rsidRPr="008D462C" w:rsidRDefault="00B11AF1" w:rsidP="006B3BDB">
      <w:pPr>
        <w:autoSpaceDE w:val="0"/>
        <w:autoSpaceDN w:val="0"/>
        <w:adjustRightInd w:val="0"/>
        <w:ind w:firstLine="709"/>
        <w:jc w:val="both"/>
        <w:rPr>
          <w:sz w:val="28"/>
          <w:szCs w:val="28"/>
        </w:rPr>
      </w:pPr>
      <w:r w:rsidRPr="008D462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1AF1" w:rsidRPr="008D462C" w:rsidRDefault="00B11AF1" w:rsidP="006B3BDB">
      <w:pPr>
        <w:autoSpaceDE w:val="0"/>
        <w:autoSpaceDN w:val="0"/>
        <w:adjustRightInd w:val="0"/>
        <w:ind w:firstLine="709"/>
        <w:jc w:val="both"/>
        <w:rPr>
          <w:sz w:val="28"/>
          <w:szCs w:val="28"/>
        </w:rPr>
      </w:pPr>
      <w:r w:rsidRPr="008D462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B11AF1" w:rsidRPr="008D462C" w:rsidRDefault="00B11AF1" w:rsidP="006B3BDB">
      <w:pPr>
        <w:autoSpaceDE w:val="0"/>
        <w:autoSpaceDN w:val="0"/>
        <w:adjustRightInd w:val="0"/>
        <w:ind w:firstLine="709"/>
        <w:jc w:val="both"/>
        <w:rPr>
          <w:sz w:val="28"/>
          <w:szCs w:val="28"/>
        </w:rPr>
      </w:pPr>
      <w:r w:rsidRPr="008D462C">
        <w:rPr>
          <w:sz w:val="28"/>
          <w:szCs w:val="28"/>
        </w:rPr>
        <w:t>В ходе плановых и внеплановых проверок:</w:t>
      </w:r>
    </w:p>
    <w:p w:rsidR="00B11AF1" w:rsidRPr="008D462C" w:rsidRDefault="00B11AF1" w:rsidP="006B3BDB">
      <w:pPr>
        <w:autoSpaceDE w:val="0"/>
        <w:autoSpaceDN w:val="0"/>
        <w:adjustRightInd w:val="0"/>
        <w:ind w:firstLine="709"/>
        <w:jc w:val="both"/>
        <w:rPr>
          <w:sz w:val="28"/>
          <w:szCs w:val="28"/>
        </w:rPr>
      </w:pPr>
      <w:r w:rsidRPr="008D462C">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11AF1" w:rsidRPr="008D462C" w:rsidRDefault="00B11AF1" w:rsidP="006B3BDB">
      <w:pPr>
        <w:autoSpaceDE w:val="0"/>
        <w:autoSpaceDN w:val="0"/>
        <w:adjustRightInd w:val="0"/>
        <w:ind w:firstLine="709"/>
        <w:jc w:val="both"/>
        <w:rPr>
          <w:sz w:val="28"/>
          <w:szCs w:val="28"/>
        </w:rPr>
      </w:pPr>
      <w:r w:rsidRPr="008D462C">
        <w:rPr>
          <w:sz w:val="28"/>
          <w:szCs w:val="28"/>
        </w:rPr>
        <w:t>проверяется соблюдение сроков и последовательности исполнения административных процедур;</w:t>
      </w:r>
    </w:p>
    <w:p w:rsidR="00B11AF1" w:rsidRPr="008D462C" w:rsidRDefault="00B11AF1" w:rsidP="006B3BDB">
      <w:pPr>
        <w:autoSpaceDE w:val="0"/>
        <w:autoSpaceDN w:val="0"/>
        <w:adjustRightInd w:val="0"/>
        <w:ind w:firstLine="709"/>
        <w:jc w:val="both"/>
        <w:rPr>
          <w:sz w:val="28"/>
          <w:szCs w:val="28"/>
        </w:rPr>
      </w:pPr>
      <w:r w:rsidRPr="008D462C">
        <w:rPr>
          <w:sz w:val="28"/>
          <w:szCs w:val="28"/>
        </w:rPr>
        <w:t>выявляются нарушения прав заявителей, недостатки, допущенные в ходе предоставления муниципальной услуги.</w:t>
      </w:r>
    </w:p>
    <w:p w:rsidR="00B11AF1" w:rsidRPr="008D462C" w:rsidRDefault="00B11AF1" w:rsidP="006B3BDB">
      <w:pPr>
        <w:autoSpaceDE w:val="0"/>
        <w:autoSpaceDN w:val="0"/>
        <w:adjustRightInd w:val="0"/>
        <w:ind w:firstLine="709"/>
        <w:rPr>
          <w:sz w:val="28"/>
          <w:szCs w:val="28"/>
        </w:rPr>
      </w:pPr>
    </w:p>
    <w:p w:rsidR="00B11AF1" w:rsidRPr="008D462C" w:rsidRDefault="00B11AF1" w:rsidP="006B3BDB">
      <w:pPr>
        <w:autoSpaceDE w:val="0"/>
        <w:autoSpaceDN w:val="0"/>
        <w:adjustRightInd w:val="0"/>
        <w:ind w:firstLine="709"/>
        <w:jc w:val="center"/>
        <w:rPr>
          <w:sz w:val="28"/>
          <w:szCs w:val="28"/>
        </w:rPr>
      </w:pPr>
      <w:r w:rsidRPr="008D462C">
        <w:rPr>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11AF1" w:rsidRPr="008D462C" w:rsidRDefault="00B11AF1" w:rsidP="006B3BDB">
      <w:pPr>
        <w:autoSpaceDE w:val="0"/>
        <w:autoSpaceDN w:val="0"/>
        <w:adjustRightInd w:val="0"/>
        <w:ind w:firstLine="709"/>
        <w:jc w:val="center"/>
        <w:rPr>
          <w:sz w:val="28"/>
          <w:szCs w:val="28"/>
        </w:rPr>
      </w:pPr>
    </w:p>
    <w:p w:rsidR="00B11AF1" w:rsidRPr="008D462C" w:rsidRDefault="00B11AF1" w:rsidP="006B3BDB">
      <w:pPr>
        <w:autoSpaceDE w:val="0"/>
        <w:autoSpaceDN w:val="0"/>
        <w:adjustRightInd w:val="0"/>
        <w:ind w:firstLine="709"/>
        <w:jc w:val="both"/>
        <w:rPr>
          <w:sz w:val="28"/>
          <w:szCs w:val="28"/>
        </w:rPr>
      </w:pPr>
      <w:r w:rsidRPr="008D462C">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B3BDB" w:rsidRDefault="006B3BDB" w:rsidP="006B3BDB">
      <w:pPr>
        <w:autoSpaceDE w:val="0"/>
        <w:autoSpaceDN w:val="0"/>
        <w:adjustRightInd w:val="0"/>
        <w:ind w:firstLine="709"/>
        <w:jc w:val="both"/>
        <w:rPr>
          <w:sz w:val="28"/>
          <w:szCs w:val="28"/>
        </w:rPr>
      </w:pPr>
    </w:p>
    <w:p w:rsidR="00B11AF1" w:rsidRPr="008D462C" w:rsidRDefault="00B11AF1" w:rsidP="006B3BDB">
      <w:pPr>
        <w:autoSpaceDE w:val="0"/>
        <w:autoSpaceDN w:val="0"/>
        <w:adjustRightInd w:val="0"/>
        <w:ind w:firstLine="709"/>
        <w:jc w:val="both"/>
        <w:rPr>
          <w:sz w:val="28"/>
          <w:szCs w:val="28"/>
        </w:rPr>
      </w:pPr>
      <w:r w:rsidRPr="008D462C">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1AF1" w:rsidRPr="008D462C" w:rsidRDefault="00B11AF1" w:rsidP="006B3BDB">
      <w:pPr>
        <w:autoSpaceDE w:val="0"/>
        <w:autoSpaceDN w:val="0"/>
        <w:adjustRightInd w:val="0"/>
        <w:ind w:firstLine="709"/>
        <w:jc w:val="both"/>
        <w:rPr>
          <w:sz w:val="28"/>
          <w:szCs w:val="28"/>
        </w:rPr>
      </w:pPr>
      <w:r w:rsidRPr="008D462C">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11AF1" w:rsidRPr="008D462C" w:rsidRDefault="00B11AF1" w:rsidP="006B3BDB">
      <w:pPr>
        <w:autoSpaceDE w:val="0"/>
        <w:autoSpaceDN w:val="0"/>
        <w:adjustRightInd w:val="0"/>
        <w:ind w:firstLine="709"/>
        <w:rPr>
          <w:sz w:val="28"/>
          <w:szCs w:val="28"/>
        </w:rPr>
      </w:pPr>
    </w:p>
    <w:p w:rsidR="00B11AF1" w:rsidRPr="008D462C" w:rsidRDefault="00B11AF1" w:rsidP="006B3BDB">
      <w:pPr>
        <w:autoSpaceDE w:val="0"/>
        <w:autoSpaceDN w:val="0"/>
        <w:adjustRightInd w:val="0"/>
        <w:ind w:firstLine="709"/>
        <w:jc w:val="center"/>
        <w:rPr>
          <w:sz w:val="28"/>
          <w:szCs w:val="28"/>
        </w:rPr>
      </w:pPr>
      <w:r w:rsidRPr="008D462C">
        <w:rPr>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11AF1" w:rsidRPr="008D462C" w:rsidRDefault="00B11AF1" w:rsidP="00B11AF1">
      <w:pPr>
        <w:autoSpaceDE w:val="0"/>
        <w:autoSpaceDN w:val="0"/>
        <w:adjustRightInd w:val="0"/>
        <w:rPr>
          <w:sz w:val="28"/>
          <w:szCs w:val="28"/>
        </w:rPr>
      </w:pPr>
    </w:p>
    <w:p w:rsidR="00B11AF1" w:rsidRPr="008D462C" w:rsidRDefault="00B11AF1" w:rsidP="006B3BDB">
      <w:pPr>
        <w:autoSpaceDE w:val="0"/>
        <w:autoSpaceDN w:val="0"/>
        <w:adjustRightInd w:val="0"/>
        <w:ind w:firstLine="709"/>
        <w:jc w:val="both"/>
        <w:rPr>
          <w:sz w:val="28"/>
          <w:szCs w:val="28"/>
        </w:rPr>
      </w:pPr>
      <w:r w:rsidRPr="008D462C">
        <w:rPr>
          <w:sz w:val="28"/>
          <w:szCs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BD5D43">
        <w:rPr>
          <w:sz w:val="28"/>
          <w:szCs w:val="28"/>
        </w:rPr>
        <w:t xml:space="preserve">уполномоченного органа </w:t>
      </w:r>
      <w:r w:rsidRPr="008D462C">
        <w:rPr>
          <w:sz w:val="28"/>
          <w:szCs w:val="28"/>
        </w:rPr>
        <w:t xml:space="preserve">нормативных правовых актов Российской Федерации, Краснодарского края, </w:t>
      </w:r>
      <w:r w:rsidR="007716A6">
        <w:rPr>
          <w:sz w:val="28"/>
          <w:szCs w:val="28"/>
        </w:rPr>
        <w:t xml:space="preserve">Троицкого сельского </w:t>
      </w:r>
      <w:r w:rsidRPr="002636F0">
        <w:rPr>
          <w:sz w:val="28"/>
          <w:szCs w:val="28"/>
        </w:rPr>
        <w:t>поселения Крымского района, а</w:t>
      </w:r>
      <w:r w:rsidRPr="008D462C">
        <w:rPr>
          <w:sz w:val="28"/>
          <w:szCs w:val="28"/>
        </w:rPr>
        <w:t xml:space="preserve"> также положений настоящего Регламента.</w:t>
      </w:r>
    </w:p>
    <w:p w:rsidR="00B11AF1" w:rsidRPr="008D462C" w:rsidRDefault="00B11AF1" w:rsidP="006B3BDB">
      <w:pPr>
        <w:autoSpaceDE w:val="0"/>
        <w:autoSpaceDN w:val="0"/>
        <w:adjustRightInd w:val="0"/>
        <w:ind w:firstLine="709"/>
        <w:jc w:val="both"/>
        <w:rPr>
          <w:sz w:val="28"/>
          <w:szCs w:val="28"/>
        </w:rPr>
      </w:pPr>
      <w:r w:rsidRPr="008D462C">
        <w:rPr>
          <w:sz w:val="28"/>
          <w:szCs w:val="28"/>
        </w:rPr>
        <w:t>Проверка также может проводиться по конкретному обращению гражданина или организации.</w:t>
      </w:r>
    </w:p>
    <w:p w:rsidR="00B11AF1" w:rsidRPr="008D462C" w:rsidRDefault="00B11AF1" w:rsidP="006B3BDB">
      <w:pPr>
        <w:autoSpaceDE w:val="0"/>
        <w:autoSpaceDN w:val="0"/>
        <w:adjustRightInd w:val="0"/>
        <w:ind w:firstLine="709"/>
        <w:jc w:val="both"/>
        <w:rPr>
          <w:sz w:val="28"/>
          <w:szCs w:val="28"/>
        </w:rPr>
      </w:pPr>
      <w:r w:rsidRPr="008D462C">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11AF1" w:rsidRPr="008D462C" w:rsidRDefault="00B11AF1" w:rsidP="006B3BDB">
      <w:pPr>
        <w:autoSpaceDE w:val="0"/>
        <w:autoSpaceDN w:val="0"/>
        <w:adjustRightInd w:val="0"/>
        <w:ind w:firstLine="709"/>
        <w:jc w:val="both"/>
        <w:rPr>
          <w:sz w:val="28"/>
          <w:szCs w:val="28"/>
        </w:rPr>
      </w:pPr>
      <w:r w:rsidRPr="008D462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Pr>
          <w:sz w:val="28"/>
          <w:szCs w:val="28"/>
        </w:rPr>
        <w:t>верок мерах.</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jc w:val="center"/>
        <w:outlineLvl w:val="0"/>
        <w:rPr>
          <w:sz w:val="28"/>
          <w:szCs w:val="28"/>
        </w:rPr>
      </w:pPr>
      <w:r w:rsidRPr="008D462C">
        <w:rPr>
          <w:sz w:val="28"/>
          <w:szCs w:val="28"/>
        </w:rPr>
        <w:t>Раздел 5</w:t>
      </w:r>
    </w:p>
    <w:p w:rsidR="00B11AF1" w:rsidRPr="008D462C" w:rsidRDefault="00B11AF1" w:rsidP="00B11AF1">
      <w:pPr>
        <w:autoSpaceDE w:val="0"/>
        <w:autoSpaceDN w:val="0"/>
        <w:adjustRightInd w:val="0"/>
        <w:jc w:val="center"/>
        <w:rPr>
          <w:sz w:val="28"/>
          <w:szCs w:val="28"/>
        </w:rPr>
      </w:pPr>
      <w:r w:rsidRPr="008D462C">
        <w:rPr>
          <w:sz w:val="28"/>
          <w:szCs w:val="28"/>
        </w:rPr>
        <w:t>ДОСУДЕБНЫЙ (ВНЕСУДЕБНЫЙ)</w:t>
      </w:r>
    </w:p>
    <w:p w:rsidR="00B11AF1" w:rsidRPr="008D462C" w:rsidRDefault="00B11AF1" w:rsidP="00B11AF1">
      <w:pPr>
        <w:autoSpaceDE w:val="0"/>
        <w:autoSpaceDN w:val="0"/>
        <w:adjustRightInd w:val="0"/>
        <w:jc w:val="center"/>
        <w:rPr>
          <w:sz w:val="28"/>
          <w:szCs w:val="28"/>
        </w:rPr>
      </w:pPr>
      <w:r w:rsidRPr="008D462C">
        <w:rPr>
          <w:sz w:val="28"/>
          <w:szCs w:val="28"/>
        </w:rPr>
        <w:t>ПОРЯДОК ОБЖАЛОВАНИЯ РЕШЕНИЙ И ДЕЙСТВИЙ (БЕЗДЕЙСТВИЯ)</w:t>
      </w:r>
    </w:p>
    <w:p w:rsidR="00B11AF1" w:rsidRPr="008D462C" w:rsidRDefault="00B11AF1" w:rsidP="00B11AF1">
      <w:pPr>
        <w:autoSpaceDE w:val="0"/>
        <w:autoSpaceDN w:val="0"/>
        <w:adjustRightInd w:val="0"/>
        <w:jc w:val="center"/>
        <w:rPr>
          <w:sz w:val="28"/>
          <w:szCs w:val="28"/>
        </w:rPr>
      </w:pPr>
      <w:r w:rsidRPr="008D462C">
        <w:rPr>
          <w:sz w:val="28"/>
          <w:szCs w:val="28"/>
        </w:rPr>
        <w:t>ОРГАНА, ПРЕДОСТАВЛЯЮЩЕГО МУНИЦИПАЛЬНУЮ УСЛУГУ, А ТАКЖЕ ДОЛЖНОСТНЫХ ЛИЦ, МУНИЦИПАЛЬНЫХ СЛУЖАЩИХ</w:t>
      </w:r>
    </w:p>
    <w:p w:rsidR="00B11AF1" w:rsidRPr="008D462C" w:rsidRDefault="00B11AF1" w:rsidP="00B11AF1">
      <w:pPr>
        <w:autoSpaceDE w:val="0"/>
        <w:autoSpaceDN w:val="0"/>
        <w:adjustRightInd w:val="0"/>
        <w:rPr>
          <w:sz w:val="28"/>
          <w:szCs w:val="28"/>
        </w:rPr>
      </w:pPr>
    </w:p>
    <w:p w:rsidR="007D13D4" w:rsidRDefault="00B11AF1" w:rsidP="006B3BDB">
      <w:pPr>
        <w:widowControl w:val="0"/>
        <w:autoSpaceDE w:val="0"/>
        <w:autoSpaceDN w:val="0"/>
        <w:adjustRightInd w:val="0"/>
        <w:ind w:firstLine="709"/>
        <w:jc w:val="center"/>
        <w:rPr>
          <w:rFonts w:eastAsia="DejaVu Sans"/>
          <w:kern w:val="3"/>
          <w:sz w:val="28"/>
          <w:szCs w:val="28"/>
          <w:lang w:eastAsia="zh-CN" w:bidi="hi-IN"/>
        </w:rPr>
      </w:pPr>
      <w:r w:rsidRPr="008D462C">
        <w:rPr>
          <w:sz w:val="28"/>
          <w:szCs w:val="28"/>
        </w:rPr>
        <w:t xml:space="preserve">5.1. </w:t>
      </w:r>
      <w:r w:rsidRPr="00FF4C48">
        <w:rPr>
          <w:rFonts w:eastAsia="DejaVu Sans"/>
          <w:kern w:val="3"/>
          <w:sz w:val="28"/>
          <w:szCs w:val="28"/>
          <w:lang w:eastAsia="zh-CN" w:bidi="hi-IN"/>
        </w:rPr>
        <w:t>Информация для заинтересованных лиц об их</w:t>
      </w:r>
    </w:p>
    <w:p w:rsidR="00B11AF1" w:rsidRPr="00FF4C48" w:rsidRDefault="00B11AF1" w:rsidP="006B3BDB">
      <w:pPr>
        <w:widowControl w:val="0"/>
        <w:autoSpaceDE w:val="0"/>
        <w:autoSpaceDN w:val="0"/>
        <w:adjustRightInd w:val="0"/>
        <w:ind w:firstLine="709"/>
        <w:jc w:val="center"/>
        <w:rPr>
          <w:rFonts w:eastAsia="DejaVu Sans"/>
          <w:kern w:val="3"/>
          <w:sz w:val="28"/>
          <w:szCs w:val="28"/>
          <w:lang w:eastAsia="zh-CN" w:bidi="hi-IN"/>
        </w:rPr>
      </w:pPr>
      <w:r w:rsidRPr="00FF4C48">
        <w:rPr>
          <w:rFonts w:eastAsia="DejaVu Sans"/>
          <w:kern w:val="3"/>
          <w:sz w:val="28"/>
          <w:szCs w:val="28"/>
          <w:lang w:eastAsia="zh-CN" w:bidi="hi-IN"/>
        </w:rPr>
        <w:t xml:space="preserve"> праве на досудебное (внесудебное) обжалование действий </w:t>
      </w:r>
    </w:p>
    <w:p w:rsidR="00B11AF1" w:rsidRPr="00FF4C48" w:rsidRDefault="00B11AF1" w:rsidP="006B3BDB">
      <w:pPr>
        <w:widowControl w:val="0"/>
        <w:autoSpaceDE w:val="0"/>
        <w:autoSpaceDN w:val="0"/>
        <w:adjustRightInd w:val="0"/>
        <w:ind w:firstLine="709"/>
        <w:jc w:val="center"/>
        <w:rPr>
          <w:rFonts w:eastAsia="DejaVu Sans"/>
          <w:kern w:val="3"/>
          <w:sz w:val="28"/>
          <w:szCs w:val="28"/>
          <w:lang w:eastAsia="zh-CN" w:bidi="hi-IN"/>
        </w:rPr>
      </w:pPr>
      <w:r w:rsidRPr="00FF4C48">
        <w:rPr>
          <w:rFonts w:eastAsia="DejaVu Sans"/>
          <w:kern w:val="3"/>
          <w:sz w:val="28"/>
          <w:szCs w:val="28"/>
          <w:lang w:eastAsia="zh-CN" w:bidi="hi-IN"/>
        </w:rPr>
        <w:t>(бездействия) и (или) решений, принятых (осуществленных) в ходе предоставления муниципальной услуги</w:t>
      </w:r>
    </w:p>
    <w:p w:rsidR="00B11AF1" w:rsidRDefault="00B11AF1" w:rsidP="00B11AF1">
      <w:pPr>
        <w:autoSpaceDE w:val="0"/>
        <w:autoSpaceDN w:val="0"/>
        <w:adjustRightInd w:val="0"/>
        <w:rPr>
          <w:sz w:val="28"/>
          <w:szCs w:val="28"/>
        </w:rPr>
      </w:pPr>
    </w:p>
    <w:p w:rsidR="00B11AF1" w:rsidRDefault="00B11AF1" w:rsidP="006B3BDB">
      <w:pPr>
        <w:widowControl w:val="0"/>
        <w:autoSpaceDE w:val="0"/>
        <w:autoSpaceDN w:val="0"/>
        <w:adjustRightInd w:val="0"/>
        <w:ind w:firstLine="709"/>
        <w:jc w:val="both"/>
        <w:rPr>
          <w:rFonts w:eastAsia="DejaVu Sans"/>
          <w:kern w:val="3"/>
          <w:sz w:val="28"/>
          <w:szCs w:val="28"/>
          <w:lang w:eastAsia="zh-CN" w:bidi="hi-IN"/>
        </w:rPr>
      </w:pPr>
      <w:r>
        <w:rPr>
          <w:rFonts w:eastAsia="DejaVu Sans"/>
          <w:kern w:val="3"/>
          <w:sz w:val="28"/>
          <w:szCs w:val="28"/>
          <w:lang w:eastAsia="zh-CN" w:bidi="hi-IN"/>
        </w:rPr>
        <w:t>5.1.1</w:t>
      </w:r>
      <w:r w:rsidRPr="00FF4C48">
        <w:rPr>
          <w:rFonts w:eastAsia="DejaVu Sans"/>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B5786E">
        <w:rPr>
          <w:rFonts w:eastAsia="DejaVu Sans"/>
          <w:kern w:val="3"/>
          <w:sz w:val="28"/>
          <w:szCs w:val="28"/>
          <w:lang w:eastAsia="zh-CN" w:bidi="hi-IN"/>
        </w:rPr>
        <w:t xml:space="preserve">специалистом </w:t>
      </w:r>
      <w:r w:rsidR="00BD5D43">
        <w:rPr>
          <w:rFonts w:eastAsia="DejaVu Sans"/>
          <w:kern w:val="3"/>
          <w:sz w:val="28"/>
          <w:szCs w:val="28"/>
          <w:lang w:eastAsia="zh-CN" w:bidi="hi-IN"/>
        </w:rPr>
        <w:t xml:space="preserve">уполномоченного органа, </w:t>
      </w:r>
      <w:r w:rsidRPr="00FF4C48">
        <w:rPr>
          <w:rFonts w:eastAsia="DejaVu Sans"/>
          <w:kern w:val="3"/>
          <w:sz w:val="28"/>
          <w:szCs w:val="28"/>
          <w:lang w:eastAsia="zh-CN" w:bidi="hi-IN"/>
        </w:rPr>
        <w:t>должностным лицом</w:t>
      </w:r>
      <w:r w:rsidRPr="00FF4C48">
        <w:rPr>
          <w:rFonts w:eastAsia="DejaVu Sans"/>
          <w:kern w:val="3"/>
          <w:sz w:val="28"/>
          <w:szCs w:val="28"/>
          <w:shd w:val="clear" w:color="auto" w:fill="FFFFFF"/>
          <w:lang w:eastAsia="zh-CN" w:bidi="hi-IN"/>
        </w:rPr>
        <w:t xml:space="preserve"> </w:t>
      </w:r>
      <w:r w:rsidR="00BD5D43">
        <w:rPr>
          <w:rFonts w:eastAsia="DejaVu Sans"/>
          <w:kern w:val="3"/>
          <w:sz w:val="28"/>
          <w:szCs w:val="28"/>
          <w:lang w:eastAsia="zh-CN" w:bidi="hi-IN"/>
        </w:rPr>
        <w:t>уполномоченного органа</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либо муниципальным служащим в ходе предоставления муниципальной услуги (далее - жалоба).</w:t>
      </w:r>
    </w:p>
    <w:p w:rsidR="006B3BDB" w:rsidRPr="002636F0" w:rsidRDefault="006B3BDB" w:rsidP="006B3BDB">
      <w:pPr>
        <w:widowControl w:val="0"/>
        <w:autoSpaceDE w:val="0"/>
        <w:autoSpaceDN w:val="0"/>
        <w:adjustRightInd w:val="0"/>
        <w:ind w:firstLine="709"/>
        <w:jc w:val="both"/>
        <w:rPr>
          <w:rFonts w:eastAsia="DejaVu Sans"/>
          <w:kern w:val="3"/>
          <w:sz w:val="28"/>
          <w:szCs w:val="28"/>
          <w:lang w:eastAsia="zh-CN" w:bidi="hi-IN"/>
        </w:rPr>
      </w:pPr>
    </w:p>
    <w:p w:rsidR="00B11AF1" w:rsidRPr="00FF4C48" w:rsidRDefault="00B11AF1" w:rsidP="006B3BDB">
      <w:pPr>
        <w:widowControl w:val="0"/>
        <w:autoSpaceDN w:val="0"/>
        <w:ind w:firstLine="709"/>
        <w:jc w:val="both"/>
        <w:rPr>
          <w:rFonts w:eastAsia="DejaVu Sans"/>
          <w:kern w:val="3"/>
          <w:sz w:val="28"/>
          <w:szCs w:val="28"/>
          <w:lang w:eastAsia="zh-CN" w:bidi="hi-IN"/>
        </w:rPr>
      </w:pPr>
      <w:r w:rsidRPr="002636F0">
        <w:rPr>
          <w:rFonts w:eastAsia="DejaVu Sans"/>
          <w:kern w:val="3"/>
          <w:sz w:val="28"/>
          <w:szCs w:val="28"/>
          <w:lang w:eastAsia="zh-CN" w:bidi="hi-IN"/>
        </w:rPr>
        <w:t>5.1.2. Предметом досудебного (внесудебного)</w:t>
      </w:r>
      <w:r w:rsidRPr="00FF4C48">
        <w:rPr>
          <w:rFonts w:eastAsia="DejaVu Sans"/>
          <w:kern w:val="3"/>
          <w:sz w:val="28"/>
          <w:szCs w:val="28"/>
          <w:lang w:eastAsia="zh-CN" w:bidi="hi-IN"/>
        </w:rPr>
        <w:t xml:space="preserve"> обжалования заявителем решений и действий (бездействия) </w:t>
      </w:r>
      <w:r w:rsidR="00B5786E">
        <w:rPr>
          <w:rFonts w:eastAsia="DejaVu Sans"/>
          <w:kern w:val="3"/>
          <w:sz w:val="28"/>
          <w:szCs w:val="28"/>
          <w:lang w:eastAsia="zh-CN" w:bidi="hi-IN"/>
        </w:rPr>
        <w:t xml:space="preserve">специалиста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 xml:space="preserve">, должностного лица </w:t>
      </w:r>
      <w:r w:rsidR="00BD5D43">
        <w:rPr>
          <w:rFonts w:eastAsia="DejaVu Sans"/>
          <w:kern w:val="3"/>
          <w:sz w:val="28"/>
          <w:szCs w:val="28"/>
          <w:lang w:eastAsia="zh-CN" w:bidi="hi-IN"/>
        </w:rPr>
        <w:t>уполномоченного органа</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либо муниципального служащего</w:t>
      </w:r>
      <w:r w:rsidRPr="00FF4C48">
        <w:rPr>
          <w:rFonts w:eastAsia="DejaVu Sans"/>
          <w:kern w:val="3"/>
          <w:sz w:val="28"/>
          <w:szCs w:val="28"/>
          <w:lang w:eastAsia="zh-CN" w:bidi="hi-IN"/>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11AF1" w:rsidRPr="00FF4C48" w:rsidRDefault="00B11AF1" w:rsidP="006B3BDB">
      <w:pPr>
        <w:widowControl w:val="0"/>
        <w:autoSpaceDN w:val="0"/>
        <w:ind w:firstLine="709"/>
        <w:jc w:val="both"/>
        <w:rPr>
          <w:rFonts w:eastAsia="DejaVu Sans"/>
          <w:kern w:val="3"/>
          <w:sz w:val="28"/>
          <w:szCs w:val="28"/>
          <w:lang w:eastAsia="zh-CN" w:bidi="hi-IN"/>
        </w:rPr>
      </w:pPr>
      <w:r w:rsidRPr="00FF4C48">
        <w:rPr>
          <w:rFonts w:eastAsia="DejaVu Sans"/>
          <w:kern w:val="3"/>
          <w:sz w:val="28"/>
          <w:szCs w:val="28"/>
          <w:lang w:eastAsia="zh-CN" w:bidi="hi-IN"/>
        </w:rPr>
        <w:lastRenderedPageBreak/>
        <w:t>1) нарушение срока регистрации запроса о предоставлении муниципальной услуги;</w:t>
      </w:r>
    </w:p>
    <w:p w:rsidR="00B11AF1" w:rsidRPr="00FF4C48" w:rsidRDefault="00B11AF1" w:rsidP="006B3BDB">
      <w:pPr>
        <w:widowControl w:val="0"/>
        <w:autoSpaceDN w:val="0"/>
        <w:ind w:firstLine="709"/>
        <w:jc w:val="both"/>
        <w:rPr>
          <w:rFonts w:eastAsia="DejaVu Sans"/>
          <w:kern w:val="3"/>
          <w:sz w:val="28"/>
          <w:szCs w:val="28"/>
          <w:lang w:eastAsia="zh-CN" w:bidi="hi-IN"/>
        </w:rPr>
      </w:pPr>
      <w:r w:rsidRPr="00FF4C48">
        <w:rPr>
          <w:rFonts w:eastAsia="DejaVu Sans"/>
          <w:kern w:val="3"/>
          <w:sz w:val="28"/>
          <w:szCs w:val="28"/>
          <w:lang w:eastAsia="zh-CN" w:bidi="hi-IN"/>
        </w:rPr>
        <w:t>2) нарушение срока предоставления муниципальной услуги;</w:t>
      </w:r>
    </w:p>
    <w:p w:rsidR="00B11AF1" w:rsidRPr="00FF4C48" w:rsidRDefault="00B11AF1" w:rsidP="006B3BDB">
      <w:pPr>
        <w:widowControl w:val="0"/>
        <w:autoSpaceDN w:val="0"/>
        <w:ind w:firstLine="709"/>
        <w:jc w:val="both"/>
        <w:rPr>
          <w:rFonts w:eastAsia="DejaVu Sans"/>
          <w:kern w:val="3"/>
          <w:sz w:val="28"/>
          <w:szCs w:val="28"/>
          <w:lang w:eastAsia="zh-CN" w:bidi="hi-IN"/>
        </w:rPr>
      </w:pPr>
      <w:r w:rsidRPr="00FF4C48">
        <w:rPr>
          <w:rFonts w:eastAsia="DejaVu Sans"/>
          <w:kern w:val="3"/>
          <w:sz w:val="28"/>
          <w:szCs w:val="28"/>
          <w:lang w:eastAsia="zh-CN" w:bidi="hi-IN"/>
        </w:rPr>
        <w:t>3) требование у заявителя документов</w:t>
      </w:r>
      <w:r w:rsidRPr="00FF4C48">
        <w:rPr>
          <w:sz w:val="28"/>
          <w:szCs w:val="28"/>
        </w:rPr>
        <w:t xml:space="preserve"> </w:t>
      </w:r>
      <w:r w:rsidRPr="00FF4C48">
        <w:rPr>
          <w:rFonts w:eastAsia="DejaVu Sans"/>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DejaVu Sans"/>
          <w:kern w:val="3"/>
          <w:sz w:val="28"/>
          <w:szCs w:val="28"/>
          <w:lang w:eastAsia="zh-CN" w:bidi="hi-IN"/>
        </w:rPr>
        <w:t xml:space="preserve">для предоставления муниципальной </w:t>
      </w:r>
      <w:r w:rsidRPr="00FF4C48">
        <w:rPr>
          <w:rFonts w:eastAsia="DejaVu Sans"/>
          <w:kern w:val="3"/>
          <w:sz w:val="28"/>
          <w:szCs w:val="28"/>
          <w:lang w:eastAsia="zh-CN" w:bidi="hi-IN"/>
        </w:rPr>
        <w:t>услуги;</w:t>
      </w:r>
    </w:p>
    <w:p w:rsidR="00B11AF1" w:rsidRPr="00FF4C48" w:rsidRDefault="00B11AF1" w:rsidP="006B3BDB">
      <w:pPr>
        <w:widowControl w:val="0"/>
        <w:autoSpaceDN w:val="0"/>
        <w:ind w:firstLine="709"/>
        <w:jc w:val="both"/>
        <w:rPr>
          <w:rFonts w:eastAsia="DejaVu Sans"/>
          <w:kern w:val="3"/>
          <w:sz w:val="28"/>
          <w:szCs w:val="28"/>
          <w:lang w:eastAsia="zh-CN" w:bidi="hi-IN"/>
        </w:rPr>
      </w:pPr>
      <w:r w:rsidRPr="00FF4C48">
        <w:rPr>
          <w:rFonts w:eastAsia="DejaVu Sans"/>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3F2D83">
        <w:rPr>
          <w:rFonts w:eastAsia="DejaVu Sans"/>
          <w:kern w:val="3"/>
          <w:sz w:val="28"/>
          <w:szCs w:val="28"/>
          <w:lang w:eastAsia="zh-CN" w:bidi="hi-IN"/>
        </w:rPr>
        <w:t>я предоставления муниципальной</w:t>
      </w:r>
      <w:r w:rsidRPr="00FF4C48">
        <w:rPr>
          <w:rFonts w:eastAsia="DejaVu Sans"/>
          <w:kern w:val="3"/>
          <w:sz w:val="28"/>
          <w:szCs w:val="28"/>
          <w:lang w:eastAsia="zh-CN" w:bidi="hi-IN"/>
        </w:rPr>
        <w:t xml:space="preserve"> услуги, у заявителя; </w:t>
      </w:r>
    </w:p>
    <w:p w:rsidR="00B11AF1" w:rsidRPr="00FF4C48" w:rsidRDefault="00B11AF1" w:rsidP="006B3BDB">
      <w:pPr>
        <w:widowControl w:val="0"/>
        <w:autoSpaceDN w:val="0"/>
        <w:ind w:firstLine="709"/>
        <w:jc w:val="both"/>
        <w:rPr>
          <w:rFonts w:eastAsia="DejaVu Sans"/>
          <w:kern w:val="3"/>
          <w:sz w:val="28"/>
          <w:szCs w:val="28"/>
          <w:lang w:eastAsia="zh-CN" w:bidi="hi-IN"/>
        </w:rPr>
      </w:pPr>
      <w:r w:rsidRPr="00FF4C48">
        <w:rPr>
          <w:rFonts w:eastAsia="DejaVu Sans"/>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B11AF1" w:rsidRPr="00FF4C48" w:rsidRDefault="00B11AF1" w:rsidP="006B3BDB">
      <w:pPr>
        <w:widowControl w:val="0"/>
        <w:autoSpaceDN w:val="0"/>
        <w:ind w:firstLine="709"/>
        <w:jc w:val="both"/>
        <w:rPr>
          <w:rFonts w:eastAsia="DejaVu Sans"/>
          <w:kern w:val="3"/>
          <w:sz w:val="28"/>
          <w:szCs w:val="28"/>
          <w:lang w:eastAsia="zh-CN" w:bidi="hi-IN"/>
        </w:rPr>
      </w:pPr>
      <w:r w:rsidRPr="00FF4C48">
        <w:rPr>
          <w:rFonts w:eastAsia="DejaVu Sans"/>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11AF1" w:rsidRPr="00FF4C48" w:rsidRDefault="00B11AF1" w:rsidP="006B3BDB">
      <w:pPr>
        <w:widowControl w:val="0"/>
        <w:autoSpaceDN w:val="0"/>
        <w:ind w:firstLine="709"/>
        <w:jc w:val="both"/>
        <w:rPr>
          <w:rFonts w:eastAsia="DejaVu Sans"/>
          <w:kern w:val="3"/>
          <w:sz w:val="28"/>
          <w:szCs w:val="28"/>
          <w:lang w:eastAsia="zh-CN" w:bidi="hi-IN"/>
        </w:rPr>
      </w:pPr>
      <w:r w:rsidRPr="00FF4C48">
        <w:rPr>
          <w:rFonts w:eastAsia="DejaVu Sans"/>
          <w:kern w:val="3"/>
          <w:sz w:val="28"/>
          <w:szCs w:val="28"/>
          <w:lang w:eastAsia="zh-CN" w:bidi="hi-IN"/>
        </w:rPr>
        <w:t xml:space="preserve">7) отказ </w:t>
      </w:r>
      <w:r w:rsidR="00B5786E">
        <w:rPr>
          <w:rFonts w:eastAsia="DejaVu Sans"/>
          <w:kern w:val="3"/>
          <w:sz w:val="28"/>
          <w:szCs w:val="28"/>
          <w:lang w:eastAsia="zh-CN" w:bidi="hi-IN"/>
        </w:rPr>
        <w:t xml:space="preserve">специалиста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w:t>
      </w:r>
      <w:r w:rsidRPr="00FF4C48">
        <w:rPr>
          <w:rFonts w:eastAsia="DejaVu Sans"/>
          <w:kern w:val="3"/>
          <w:sz w:val="28"/>
          <w:szCs w:val="28"/>
          <w:lang w:eastAsia="zh-CN" w:bidi="hi-IN"/>
        </w:rPr>
        <w:t xml:space="preserve"> должностного </w:t>
      </w:r>
      <w:r w:rsidR="007D13D4" w:rsidRPr="00FF4C48">
        <w:rPr>
          <w:rFonts w:eastAsia="DejaVu Sans"/>
          <w:kern w:val="3"/>
          <w:sz w:val="28"/>
          <w:szCs w:val="28"/>
          <w:lang w:eastAsia="zh-CN" w:bidi="hi-IN"/>
        </w:rPr>
        <w:t xml:space="preserve">лица </w:t>
      </w:r>
      <w:r w:rsidR="007D13D4" w:rsidRPr="00FF4C48">
        <w:rPr>
          <w:rFonts w:eastAsia="DejaVu Sans"/>
          <w:kern w:val="3"/>
          <w:sz w:val="28"/>
          <w:szCs w:val="28"/>
          <w:shd w:val="clear" w:color="auto" w:fill="FFFFFF"/>
          <w:lang w:eastAsia="zh-CN" w:bidi="hi-IN"/>
        </w:rPr>
        <w:t>уполномоченного</w:t>
      </w:r>
      <w:r w:rsidR="00BD5D43">
        <w:rPr>
          <w:rFonts w:eastAsia="DejaVu Sans"/>
          <w:kern w:val="3"/>
          <w:sz w:val="28"/>
          <w:szCs w:val="28"/>
          <w:lang w:eastAsia="zh-CN" w:bidi="hi-IN"/>
        </w:rPr>
        <w:t xml:space="preserve"> органа</w:t>
      </w:r>
      <w:r w:rsidRPr="00FF4C48">
        <w:rPr>
          <w:rFonts w:eastAsia="DejaVu Sans"/>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11AF1" w:rsidRPr="00FF4C48" w:rsidRDefault="00B11AF1" w:rsidP="006B3BDB">
      <w:pPr>
        <w:widowControl w:val="0"/>
        <w:autoSpaceDN w:val="0"/>
        <w:ind w:firstLine="709"/>
        <w:jc w:val="both"/>
        <w:rPr>
          <w:rFonts w:eastAsia="DejaVu Sans"/>
          <w:kern w:val="3"/>
          <w:sz w:val="28"/>
          <w:szCs w:val="28"/>
          <w:lang w:eastAsia="zh-CN" w:bidi="hi-IN"/>
        </w:rPr>
      </w:pPr>
      <w:r w:rsidRPr="00FF4C48">
        <w:rPr>
          <w:rFonts w:eastAsia="DejaVu Sans"/>
          <w:kern w:val="3"/>
          <w:sz w:val="28"/>
          <w:szCs w:val="28"/>
          <w:lang w:eastAsia="zh-CN" w:bidi="hi-IN"/>
        </w:rPr>
        <w:t>8) нарушение срока или порядка выдачи документов по результатам предоставления муниципальной услуги;</w:t>
      </w:r>
    </w:p>
    <w:p w:rsidR="00B11AF1" w:rsidRPr="00FF4C48" w:rsidRDefault="00B11AF1" w:rsidP="006B3BDB">
      <w:pPr>
        <w:widowControl w:val="0"/>
        <w:autoSpaceDN w:val="0"/>
        <w:ind w:firstLine="709"/>
        <w:jc w:val="both"/>
        <w:rPr>
          <w:rFonts w:eastAsia="DejaVu Sans"/>
          <w:kern w:val="3"/>
          <w:sz w:val="28"/>
          <w:szCs w:val="28"/>
          <w:lang w:eastAsia="zh-CN" w:bidi="hi-IN"/>
        </w:rPr>
      </w:pPr>
      <w:r w:rsidRPr="00FF4C48">
        <w:rPr>
          <w:rFonts w:eastAsia="DejaVu Sans"/>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B11AF1" w:rsidRDefault="00B11AF1" w:rsidP="006B3BDB">
      <w:pPr>
        <w:widowControl w:val="0"/>
        <w:autoSpaceDN w:val="0"/>
        <w:ind w:firstLine="709"/>
        <w:jc w:val="both"/>
        <w:rPr>
          <w:rFonts w:eastAsia="DejaVu Sans"/>
          <w:kern w:val="3"/>
          <w:sz w:val="28"/>
          <w:szCs w:val="28"/>
          <w:lang w:eastAsia="zh-CN" w:bidi="hi-IN"/>
        </w:rPr>
      </w:pPr>
      <w:r w:rsidRPr="00FF4C48">
        <w:rPr>
          <w:rFonts w:eastAsia="DejaVu Sans"/>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w:t>
      </w:r>
      <w:r>
        <w:rPr>
          <w:rFonts w:eastAsia="DejaVu Sans"/>
          <w:kern w:val="3"/>
          <w:sz w:val="28"/>
          <w:szCs w:val="28"/>
          <w:lang w:eastAsia="zh-CN" w:bidi="hi-IN"/>
        </w:rPr>
        <w:t>МФЦ</w:t>
      </w:r>
      <w:r w:rsidRPr="00FF4C48">
        <w:rPr>
          <w:rFonts w:eastAsia="DejaVu Sans"/>
          <w:kern w:val="3"/>
          <w:sz w:val="28"/>
          <w:szCs w:val="28"/>
          <w:lang w:eastAsia="zh-CN" w:bidi="hi-IN"/>
        </w:rPr>
        <w:t xml:space="preserve">, работника </w:t>
      </w:r>
      <w:r>
        <w:rPr>
          <w:rFonts w:eastAsia="DejaVu Sans"/>
          <w:kern w:val="3"/>
          <w:sz w:val="28"/>
          <w:szCs w:val="28"/>
          <w:lang w:eastAsia="zh-CN" w:bidi="hi-IN"/>
        </w:rPr>
        <w:t xml:space="preserve">МФЦ </w:t>
      </w:r>
      <w:r w:rsidRPr="00FF4C48">
        <w:rPr>
          <w:rFonts w:eastAsia="DejaVu Sans"/>
          <w:kern w:val="3"/>
          <w:sz w:val="28"/>
          <w:szCs w:val="28"/>
          <w:lang w:eastAsia="zh-CN" w:bidi="hi-IN"/>
        </w:rPr>
        <w:t xml:space="preserve">возможно в случае, если на </w:t>
      </w:r>
      <w:r>
        <w:rPr>
          <w:rFonts w:eastAsia="DejaVu Sans"/>
          <w:kern w:val="3"/>
          <w:sz w:val="28"/>
          <w:szCs w:val="28"/>
          <w:lang w:eastAsia="zh-CN" w:bidi="hi-IN"/>
        </w:rPr>
        <w:t>МФЦ</w:t>
      </w:r>
      <w:r w:rsidRPr="00FF4C48">
        <w:rPr>
          <w:rFonts w:eastAsia="DejaVu Sans"/>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w:t>
      </w:r>
      <w:r w:rsidRPr="00FF4C48">
        <w:rPr>
          <w:rFonts w:eastAsia="DejaVu Sans"/>
          <w:kern w:val="3"/>
          <w:sz w:val="28"/>
          <w:szCs w:val="28"/>
          <w:lang w:eastAsia="zh-CN" w:bidi="hi-IN"/>
        </w:rPr>
        <w:lastRenderedPageBreak/>
        <w:t xml:space="preserve">государственных и муниципальных услуг». </w:t>
      </w:r>
    </w:p>
    <w:p w:rsidR="00B11AF1" w:rsidRPr="00FF4C48" w:rsidRDefault="00B11AF1" w:rsidP="006B3BDB">
      <w:pPr>
        <w:widowControl w:val="0"/>
        <w:autoSpaceDE w:val="0"/>
        <w:autoSpaceDN w:val="0"/>
        <w:adjustRightInd w:val="0"/>
        <w:ind w:firstLine="709"/>
        <w:jc w:val="both"/>
        <w:rPr>
          <w:rFonts w:eastAsia="DejaVu Sans"/>
          <w:kern w:val="3"/>
          <w:sz w:val="28"/>
          <w:szCs w:val="28"/>
          <w:lang w:eastAsia="zh-CN" w:bidi="hi-IN"/>
        </w:rPr>
      </w:pPr>
    </w:p>
    <w:p w:rsidR="00B11AF1" w:rsidRPr="00FF4C48" w:rsidRDefault="00B11AF1" w:rsidP="006B3BDB">
      <w:pPr>
        <w:widowControl w:val="0"/>
        <w:autoSpaceDE w:val="0"/>
        <w:autoSpaceDN w:val="0"/>
        <w:adjustRightInd w:val="0"/>
        <w:ind w:firstLine="709"/>
        <w:jc w:val="center"/>
        <w:rPr>
          <w:rFonts w:eastAsia="DejaVu Sans"/>
          <w:kern w:val="3"/>
          <w:sz w:val="28"/>
          <w:szCs w:val="28"/>
          <w:lang w:eastAsia="zh-CN" w:bidi="hi-IN"/>
        </w:rPr>
      </w:pPr>
      <w:r>
        <w:rPr>
          <w:rFonts w:eastAsia="DejaVu Sans"/>
          <w:kern w:val="3"/>
          <w:sz w:val="28"/>
          <w:szCs w:val="28"/>
          <w:lang w:eastAsia="zh-CN" w:bidi="hi-IN"/>
        </w:rPr>
        <w:t>5.2.</w:t>
      </w:r>
      <w:r w:rsidRPr="00FF4C48">
        <w:rPr>
          <w:rFonts w:eastAsia="DejaVu Sans"/>
          <w:kern w:val="3"/>
          <w:sz w:val="28"/>
          <w:szCs w:val="28"/>
          <w:lang w:eastAsia="zh-CN" w:bidi="hi-IN"/>
        </w:rPr>
        <w:t xml:space="preserve"> Органы уполномоченные на рассмотрение жалобы лица,</w:t>
      </w:r>
    </w:p>
    <w:p w:rsidR="00B11AF1" w:rsidRPr="00FF4C48" w:rsidRDefault="00B11AF1" w:rsidP="006B3BDB">
      <w:pPr>
        <w:widowControl w:val="0"/>
        <w:autoSpaceDE w:val="0"/>
        <w:autoSpaceDN w:val="0"/>
        <w:adjustRightInd w:val="0"/>
        <w:ind w:firstLine="709"/>
        <w:jc w:val="center"/>
        <w:rPr>
          <w:rFonts w:eastAsia="DejaVu Sans"/>
          <w:kern w:val="3"/>
          <w:sz w:val="28"/>
          <w:szCs w:val="28"/>
          <w:lang w:eastAsia="zh-CN" w:bidi="hi-IN"/>
        </w:rPr>
      </w:pPr>
      <w:r w:rsidRPr="00FF4C48">
        <w:rPr>
          <w:rFonts w:eastAsia="DejaVu Sans"/>
          <w:kern w:val="3"/>
          <w:sz w:val="28"/>
          <w:szCs w:val="28"/>
          <w:lang w:eastAsia="zh-CN" w:bidi="hi-IN"/>
        </w:rPr>
        <w:t>которым может быть направлена жалоба заявителя</w:t>
      </w:r>
    </w:p>
    <w:p w:rsidR="00B11AF1" w:rsidRPr="00FF4C48" w:rsidRDefault="00B11AF1" w:rsidP="006B3BDB">
      <w:pPr>
        <w:widowControl w:val="0"/>
        <w:autoSpaceDE w:val="0"/>
        <w:autoSpaceDN w:val="0"/>
        <w:adjustRightInd w:val="0"/>
        <w:ind w:firstLine="709"/>
        <w:jc w:val="center"/>
        <w:rPr>
          <w:rFonts w:eastAsia="DejaVu Sans"/>
          <w:kern w:val="3"/>
          <w:sz w:val="28"/>
          <w:szCs w:val="28"/>
          <w:lang w:eastAsia="zh-CN" w:bidi="hi-IN"/>
        </w:rPr>
      </w:pPr>
      <w:r w:rsidRPr="00FF4C48">
        <w:rPr>
          <w:rFonts w:eastAsia="DejaVu Sans"/>
          <w:kern w:val="3"/>
          <w:sz w:val="28"/>
          <w:szCs w:val="28"/>
          <w:lang w:eastAsia="zh-CN" w:bidi="hi-IN"/>
        </w:rPr>
        <w:t>в досудебном (внесудебном) порядке</w:t>
      </w:r>
    </w:p>
    <w:p w:rsidR="00B11AF1" w:rsidRPr="00FF4C48" w:rsidRDefault="00B11AF1" w:rsidP="006B3BDB">
      <w:pPr>
        <w:widowControl w:val="0"/>
        <w:autoSpaceDE w:val="0"/>
        <w:autoSpaceDN w:val="0"/>
        <w:adjustRightInd w:val="0"/>
        <w:ind w:firstLine="709"/>
        <w:rPr>
          <w:rFonts w:eastAsia="DejaVu Sans"/>
          <w:kern w:val="3"/>
          <w:sz w:val="28"/>
          <w:szCs w:val="28"/>
          <w:lang w:eastAsia="zh-CN" w:bidi="hi-IN"/>
        </w:rPr>
      </w:pPr>
    </w:p>
    <w:p w:rsidR="00B11AF1" w:rsidRPr="002636F0" w:rsidRDefault="00B11AF1" w:rsidP="006B3BDB">
      <w:pPr>
        <w:widowControl w:val="0"/>
        <w:autoSpaceDN w:val="0"/>
        <w:ind w:firstLine="709"/>
        <w:jc w:val="both"/>
        <w:rPr>
          <w:rFonts w:eastAsia="DejaVu Sans"/>
          <w:kern w:val="3"/>
          <w:sz w:val="28"/>
          <w:szCs w:val="28"/>
          <w:shd w:val="clear" w:color="auto" w:fill="FFFFFF"/>
          <w:lang w:eastAsia="zh-CN" w:bidi="hi-IN"/>
        </w:rPr>
      </w:pPr>
      <w:r w:rsidRPr="002636F0">
        <w:rPr>
          <w:rFonts w:eastAsia="DejaVu Sans"/>
          <w:kern w:val="3"/>
          <w:sz w:val="28"/>
          <w:szCs w:val="28"/>
          <w:lang w:eastAsia="zh-CN" w:bidi="hi-IN"/>
        </w:rPr>
        <w:t>Жалоба на решения и действия (бездействие) должностных лиц</w:t>
      </w:r>
      <w:r w:rsidRPr="002636F0">
        <w:rPr>
          <w:rFonts w:eastAsia="DejaVu Sans"/>
          <w:kern w:val="3"/>
          <w:sz w:val="28"/>
          <w:szCs w:val="28"/>
          <w:shd w:val="clear" w:color="auto" w:fill="FFFFFF"/>
          <w:lang w:eastAsia="zh-CN" w:bidi="hi-IN"/>
        </w:rPr>
        <w:t xml:space="preserve">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 xml:space="preserve">, муниципальных служащих подается заявителем в </w:t>
      </w:r>
      <w:r w:rsidR="00BD5D43">
        <w:rPr>
          <w:rFonts w:eastAsia="DejaVu Sans"/>
          <w:kern w:val="3"/>
          <w:sz w:val="28"/>
          <w:szCs w:val="28"/>
          <w:lang w:eastAsia="zh-CN" w:bidi="hi-IN"/>
        </w:rPr>
        <w:t>уполномоченный орган</w:t>
      </w:r>
      <w:r w:rsidR="00BD5D43"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 xml:space="preserve">на имя заместителя главы </w:t>
      </w:r>
      <w:r w:rsidRPr="002636F0">
        <w:rPr>
          <w:rFonts w:eastAsia="DejaVu Sans"/>
          <w:kern w:val="3"/>
          <w:sz w:val="28"/>
          <w:szCs w:val="28"/>
          <w:shd w:val="clear" w:color="auto" w:fill="FFFFFF"/>
          <w:lang w:eastAsia="zh-CN" w:bidi="hi-IN"/>
        </w:rPr>
        <w:t xml:space="preserve">администрации </w:t>
      </w:r>
      <w:r w:rsidR="007716A6">
        <w:rPr>
          <w:rFonts w:eastAsia="DejaVu Sans"/>
          <w:kern w:val="3"/>
          <w:sz w:val="28"/>
          <w:szCs w:val="28"/>
          <w:shd w:val="clear" w:color="auto" w:fill="FFFFFF"/>
          <w:lang w:eastAsia="zh-CN" w:bidi="hi-IN"/>
        </w:rPr>
        <w:t xml:space="preserve">Троицкого сельского </w:t>
      </w:r>
      <w:r w:rsidRPr="002636F0">
        <w:rPr>
          <w:rFonts w:eastAsia="DejaVu Sans"/>
          <w:kern w:val="3"/>
          <w:sz w:val="28"/>
          <w:szCs w:val="28"/>
          <w:shd w:val="clear" w:color="auto" w:fill="FFFFFF"/>
          <w:lang w:eastAsia="zh-CN" w:bidi="hi-IN"/>
        </w:rPr>
        <w:t>поселения Крымского района.</w:t>
      </w:r>
    </w:p>
    <w:p w:rsidR="00B11AF1" w:rsidRPr="002636F0" w:rsidRDefault="00B11AF1" w:rsidP="006B3BDB">
      <w:pPr>
        <w:widowControl w:val="0"/>
        <w:autoSpaceDN w:val="0"/>
        <w:ind w:firstLine="709"/>
        <w:jc w:val="both"/>
        <w:rPr>
          <w:rFonts w:eastAsia="DejaVu Sans"/>
          <w:kern w:val="3"/>
          <w:sz w:val="28"/>
          <w:szCs w:val="28"/>
          <w:shd w:val="clear" w:color="auto" w:fill="FFFFFF"/>
          <w:lang w:eastAsia="zh-CN" w:bidi="hi-IN"/>
        </w:rPr>
      </w:pPr>
      <w:r w:rsidRPr="002636F0">
        <w:rPr>
          <w:rFonts w:eastAsia="DejaVu Sans"/>
          <w:kern w:val="3"/>
          <w:sz w:val="28"/>
          <w:szCs w:val="28"/>
          <w:lang w:eastAsia="zh-CN" w:bidi="hi-IN"/>
        </w:rPr>
        <w:t xml:space="preserve">В случае если обжалуются решения и действия (бездействие) заместителя главы </w:t>
      </w:r>
      <w:r w:rsidRPr="002636F0">
        <w:rPr>
          <w:rFonts w:eastAsia="DejaVu Sans"/>
          <w:kern w:val="3"/>
          <w:sz w:val="28"/>
          <w:szCs w:val="28"/>
          <w:shd w:val="clear" w:color="auto" w:fill="FFFFFF"/>
          <w:lang w:eastAsia="zh-CN" w:bidi="hi-IN"/>
        </w:rPr>
        <w:t>администрации</w:t>
      </w:r>
      <w:r w:rsidR="002636F0" w:rsidRPr="002636F0">
        <w:rPr>
          <w:rFonts w:eastAsia="DejaVu Sans"/>
          <w:kern w:val="3"/>
          <w:sz w:val="28"/>
          <w:szCs w:val="28"/>
          <w:shd w:val="clear" w:color="auto" w:fill="FFFFFF"/>
          <w:lang w:eastAsia="zh-CN" w:bidi="hi-IN"/>
        </w:rPr>
        <w:t xml:space="preserve"> </w:t>
      </w:r>
      <w:r w:rsidR="007716A6">
        <w:rPr>
          <w:rFonts w:eastAsia="DejaVu Sans"/>
          <w:kern w:val="3"/>
          <w:sz w:val="28"/>
          <w:szCs w:val="28"/>
          <w:shd w:val="clear" w:color="auto" w:fill="FFFFFF"/>
          <w:lang w:eastAsia="zh-CN" w:bidi="hi-IN"/>
        </w:rPr>
        <w:t xml:space="preserve">Троицкого сельского </w:t>
      </w:r>
      <w:r w:rsidRPr="002636F0">
        <w:rPr>
          <w:rFonts w:eastAsia="DejaVu Sans"/>
          <w:kern w:val="3"/>
          <w:sz w:val="28"/>
          <w:szCs w:val="28"/>
          <w:shd w:val="clear" w:color="auto" w:fill="FFFFFF"/>
          <w:lang w:eastAsia="zh-CN" w:bidi="hi-IN"/>
        </w:rPr>
        <w:t xml:space="preserve">поселения Крымского района </w:t>
      </w:r>
      <w:r w:rsidRPr="002636F0">
        <w:rPr>
          <w:rFonts w:eastAsia="DejaVu Sans"/>
          <w:kern w:val="3"/>
          <w:sz w:val="28"/>
          <w:szCs w:val="28"/>
          <w:lang w:eastAsia="zh-CN" w:bidi="hi-IN"/>
        </w:rPr>
        <w:t xml:space="preserve">жалоба подается в </w:t>
      </w:r>
      <w:r w:rsidR="00BD5D43">
        <w:rPr>
          <w:rFonts w:eastAsia="DejaVu Sans"/>
          <w:kern w:val="3"/>
          <w:sz w:val="28"/>
          <w:szCs w:val="28"/>
          <w:lang w:eastAsia="zh-CN" w:bidi="hi-IN"/>
        </w:rPr>
        <w:t>уполномоченный орган</w:t>
      </w:r>
      <w:r w:rsidR="00BD5D43" w:rsidRPr="002636F0">
        <w:rPr>
          <w:rFonts w:eastAsia="DejaVu Sans"/>
          <w:kern w:val="3"/>
          <w:sz w:val="28"/>
          <w:szCs w:val="28"/>
          <w:lang w:eastAsia="zh-CN" w:bidi="hi-IN"/>
        </w:rPr>
        <w:t xml:space="preserve"> </w:t>
      </w:r>
      <w:r w:rsidRPr="002636F0">
        <w:rPr>
          <w:rFonts w:eastAsia="DejaVu Sans"/>
          <w:kern w:val="3"/>
          <w:sz w:val="28"/>
          <w:szCs w:val="28"/>
          <w:lang w:eastAsia="zh-CN" w:bidi="hi-IN"/>
        </w:rPr>
        <w:t xml:space="preserve">главе </w:t>
      </w:r>
      <w:r w:rsidR="007716A6">
        <w:rPr>
          <w:rFonts w:eastAsia="DejaVu Sans"/>
          <w:kern w:val="3"/>
          <w:sz w:val="28"/>
          <w:szCs w:val="28"/>
          <w:shd w:val="clear" w:color="auto" w:fill="FFFFFF"/>
          <w:lang w:eastAsia="zh-CN" w:bidi="hi-IN"/>
        </w:rPr>
        <w:t xml:space="preserve">Троицкого сельского </w:t>
      </w:r>
      <w:r w:rsidRPr="002636F0">
        <w:rPr>
          <w:rFonts w:eastAsia="DejaVu Sans"/>
          <w:kern w:val="3"/>
          <w:sz w:val="28"/>
          <w:szCs w:val="28"/>
          <w:shd w:val="clear" w:color="auto" w:fill="FFFFFF"/>
          <w:lang w:eastAsia="zh-CN" w:bidi="hi-IN"/>
        </w:rPr>
        <w:t>поселения Крымского района.</w:t>
      </w:r>
    </w:p>
    <w:p w:rsidR="006B3BDB" w:rsidRDefault="006B3BDB" w:rsidP="006B3BDB">
      <w:pPr>
        <w:autoSpaceDE w:val="0"/>
        <w:autoSpaceDN w:val="0"/>
        <w:adjustRightInd w:val="0"/>
        <w:ind w:firstLine="709"/>
        <w:jc w:val="both"/>
        <w:rPr>
          <w:sz w:val="28"/>
          <w:szCs w:val="28"/>
        </w:rPr>
      </w:pPr>
    </w:p>
    <w:p w:rsidR="00B11AF1" w:rsidRPr="002636F0" w:rsidRDefault="00B11AF1" w:rsidP="006B3BDB">
      <w:pPr>
        <w:autoSpaceDE w:val="0"/>
        <w:autoSpaceDN w:val="0"/>
        <w:adjustRightInd w:val="0"/>
        <w:ind w:firstLine="709"/>
        <w:jc w:val="both"/>
        <w:rPr>
          <w:sz w:val="28"/>
          <w:szCs w:val="28"/>
        </w:rPr>
      </w:pPr>
      <w:r w:rsidRPr="002636F0">
        <w:rPr>
          <w:sz w:val="28"/>
          <w:szCs w:val="28"/>
        </w:rPr>
        <w:t xml:space="preserve">5.2.1. Жалоба, поступившая в </w:t>
      </w:r>
      <w:r w:rsidR="00BD5D43">
        <w:rPr>
          <w:rFonts w:eastAsia="DejaVu Sans"/>
          <w:kern w:val="3"/>
          <w:sz w:val="28"/>
          <w:szCs w:val="28"/>
          <w:lang w:eastAsia="zh-CN" w:bidi="hi-IN"/>
        </w:rPr>
        <w:t>уполномоченный орган</w:t>
      </w:r>
      <w:r w:rsidRPr="002636F0">
        <w:rPr>
          <w:sz w:val="28"/>
          <w:szCs w:val="28"/>
        </w:rPr>
        <w:t xml:space="preserve"> подлежит регистрации не позднее следующего рабочего дня со дня ее поступления. </w:t>
      </w:r>
    </w:p>
    <w:p w:rsidR="006B3BDB" w:rsidRDefault="006B3BDB" w:rsidP="006B3BDB">
      <w:pPr>
        <w:autoSpaceDE w:val="0"/>
        <w:autoSpaceDN w:val="0"/>
        <w:adjustRightInd w:val="0"/>
        <w:ind w:firstLine="709"/>
        <w:jc w:val="both"/>
        <w:rPr>
          <w:sz w:val="28"/>
          <w:szCs w:val="28"/>
        </w:rPr>
      </w:pPr>
    </w:p>
    <w:p w:rsidR="00B11AF1" w:rsidRPr="002636F0" w:rsidRDefault="00B11AF1" w:rsidP="006B3BDB">
      <w:pPr>
        <w:autoSpaceDE w:val="0"/>
        <w:autoSpaceDN w:val="0"/>
        <w:adjustRightInd w:val="0"/>
        <w:ind w:firstLine="709"/>
        <w:jc w:val="both"/>
        <w:rPr>
          <w:sz w:val="28"/>
          <w:szCs w:val="28"/>
        </w:rPr>
      </w:pPr>
      <w:r w:rsidRPr="002636F0">
        <w:rPr>
          <w:sz w:val="28"/>
          <w:szCs w:val="28"/>
        </w:rPr>
        <w:t>5.2.2. Жалоба должна содержать:</w:t>
      </w:r>
    </w:p>
    <w:p w:rsidR="00B11AF1" w:rsidRPr="002B25AD" w:rsidRDefault="00B11AF1" w:rsidP="006B3BDB">
      <w:pPr>
        <w:autoSpaceDE w:val="0"/>
        <w:autoSpaceDN w:val="0"/>
        <w:adjustRightInd w:val="0"/>
        <w:ind w:firstLine="709"/>
        <w:jc w:val="both"/>
        <w:rPr>
          <w:sz w:val="28"/>
          <w:szCs w:val="28"/>
        </w:rPr>
      </w:pPr>
      <w:r w:rsidRPr="002636F0">
        <w:rPr>
          <w:sz w:val="28"/>
          <w:szCs w:val="28"/>
        </w:rPr>
        <w:t>1) наименование органа, предоставляющего муниципальную услугу, должностного лица</w:t>
      </w:r>
      <w:r w:rsidRPr="002B25AD">
        <w:rPr>
          <w:sz w:val="28"/>
          <w:szCs w:val="28"/>
        </w:rPr>
        <w:t xml:space="preserve"> органа, предос</w:t>
      </w:r>
      <w:r>
        <w:rPr>
          <w:sz w:val="28"/>
          <w:szCs w:val="28"/>
        </w:rPr>
        <w:t xml:space="preserve">тавляющего муниципальную услугу, </w:t>
      </w:r>
      <w:r w:rsidRPr="002B25AD">
        <w:rPr>
          <w:sz w:val="28"/>
          <w:szCs w:val="28"/>
        </w:rPr>
        <w:t xml:space="preserve">либо муниципального служащего, </w:t>
      </w:r>
      <w:r>
        <w:rPr>
          <w:sz w:val="28"/>
          <w:szCs w:val="28"/>
        </w:rPr>
        <w:t xml:space="preserve">МФЦ, </w:t>
      </w:r>
      <w:r w:rsidRPr="002B25AD">
        <w:rPr>
          <w:sz w:val="28"/>
          <w:szCs w:val="28"/>
        </w:rPr>
        <w:t>его руководителя и (или) работника, решения и действия (бездействие) которых обжалуются;</w:t>
      </w:r>
    </w:p>
    <w:p w:rsidR="00B11AF1" w:rsidRPr="002B25AD" w:rsidRDefault="00B11AF1" w:rsidP="006B3BDB">
      <w:pPr>
        <w:autoSpaceDE w:val="0"/>
        <w:autoSpaceDN w:val="0"/>
        <w:adjustRightInd w:val="0"/>
        <w:ind w:firstLine="709"/>
        <w:jc w:val="both"/>
        <w:rPr>
          <w:sz w:val="28"/>
          <w:szCs w:val="28"/>
        </w:rPr>
      </w:pPr>
      <w:r w:rsidRPr="002B25A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1AF1" w:rsidRPr="002B25AD" w:rsidRDefault="00B11AF1" w:rsidP="006B3BDB">
      <w:pPr>
        <w:autoSpaceDE w:val="0"/>
        <w:autoSpaceDN w:val="0"/>
        <w:adjustRightInd w:val="0"/>
        <w:ind w:firstLine="709"/>
        <w:jc w:val="both"/>
        <w:rPr>
          <w:sz w:val="28"/>
          <w:szCs w:val="28"/>
        </w:rPr>
      </w:pPr>
      <w:r w:rsidRPr="002B25AD">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 </w:t>
      </w:r>
      <w:r>
        <w:rPr>
          <w:sz w:val="28"/>
          <w:szCs w:val="28"/>
        </w:rPr>
        <w:t xml:space="preserve">МФЦ, </w:t>
      </w:r>
      <w:r w:rsidRPr="002B25AD">
        <w:rPr>
          <w:sz w:val="28"/>
          <w:szCs w:val="28"/>
        </w:rPr>
        <w:t xml:space="preserve">работника </w:t>
      </w:r>
      <w:r>
        <w:rPr>
          <w:sz w:val="28"/>
          <w:szCs w:val="28"/>
        </w:rPr>
        <w:t xml:space="preserve">МФЦ; </w:t>
      </w:r>
    </w:p>
    <w:p w:rsidR="00B11AF1" w:rsidRDefault="00B11AF1" w:rsidP="006B3BDB">
      <w:pPr>
        <w:autoSpaceDE w:val="0"/>
        <w:autoSpaceDN w:val="0"/>
        <w:adjustRightInd w:val="0"/>
        <w:ind w:firstLine="709"/>
        <w:jc w:val="both"/>
        <w:rPr>
          <w:sz w:val="28"/>
          <w:szCs w:val="28"/>
        </w:rPr>
      </w:pPr>
      <w:r w:rsidRPr="002B25AD">
        <w:rPr>
          <w:sz w:val="28"/>
          <w:szCs w:val="28"/>
        </w:rPr>
        <w:t>4) доводы, на основании которых заявитель не согласен с решением и действием (бездействием) органа, предост</w:t>
      </w:r>
      <w:r>
        <w:rPr>
          <w:sz w:val="28"/>
          <w:szCs w:val="28"/>
        </w:rPr>
        <w:t>авляющего муниципальную услугу</w:t>
      </w:r>
      <w:r w:rsidRPr="002B25AD">
        <w:rPr>
          <w:sz w:val="28"/>
          <w:szCs w:val="28"/>
        </w:rPr>
        <w:t>, должностного лица предост</w:t>
      </w:r>
      <w:r>
        <w:rPr>
          <w:sz w:val="28"/>
          <w:szCs w:val="28"/>
        </w:rPr>
        <w:t>авляющего муниципальную услугу</w:t>
      </w:r>
      <w:r w:rsidRPr="002B25AD">
        <w:rPr>
          <w:sz w:val="28"/>
          <w:szCs w:val="28"/>
        </w:rPr>
        <w:t xml:space="preserve">, либо муниципального служащего, </w:t>
      </w:r>
      <w:r>
        <w:rPr>
          <w:sz w:val="28"/>
          <w:szCs w:val="28"/>
        </w:rPr>
        <w:t>МФЦ</w:t>
      </w:r>
      <w:r w:rsidRPr="002B25AD">
        <w:rPr>
          <w:sz w:val="28"/>
          <w:szCs w:val="28"/>
        </w:rPr>
        <w:t>, работ</w:t>
      </w:r>
      <w:r>
        <w:rPr>
          <w:sz w:val="28"/>
          <w:szCs w:val="28"/>
        </w:rPr>
        <w:t>ника МФЦ</w:t>
      </w:r>
      <w:r w:rsidRPr="002B25AD">
        <w:rPr>
          <w:sz w:val="28"/>
          <w:szCs w:val="28"/>
        </w:rPr>
        <w:t>.  Заявителем могут быть представлены документы (при наличии), подтверждающие дов</w:t>
      </w:r>
      <w:r>
        <w:rPr>
          <w:sz w:val="28"/>
          <w:szCs w:val="28"/>
        </w:rPr>
        <w:t>оды заявителя, либо их копии.</w:t>
      </w:r>
    </w:p>
    <w:p w:rsidR="006B3BDB" w:rsidRPr="002B25AD" w:rsidRDefault="006B3BDB" w:rsidP="006B3BDB">
      <w:pPr>
        <w:autoSpaceDE w:val="0"/>
        <w:autoSpaceDN w:val="0"/>
        <w:adjustRightInd w:val="0"/>
        <w:ind w:firstLine="709"/>
        <w:jc w:val="both"/>
        <w:rPr>
          <w:sz w:val="28"/>
          <w:szCs w:val="28"/>
        </w:rPr>
      </w:pPr>
    </w:p>
    <w:p w:rsidR="00B11AF1" w:rsidRPr="002636F0" w:rsidRDefault="00B11AF1" w:rsidP="006B3BDB">
      <w:pPr>
        <w:autoSpaceDE w:val="0"/>
        <w:autoSpaceDN w:val="0"/>
        <w:adjustRightInd w:val="0"/>
        <w:ind w:firstLine="709"/>
        <w:jc w:val="both"/>
        <w:rPr>
          <w:sz w:val="28"/>
          <w:szCs w:val="28"/>
        </w:rPr>
      </w:pPr>
      <w:r>
        <w:rPr>
          <w:sz w:val="28"/>
          <w:szCs w:val="28"/>
        </w:rPr>
        <w:t>5.2.3</w:t>
      </w:r>
      <w:r w:rsidRPr="002B25AD">
        <w:rPr>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BD5D43">
        <w:rPr>
          <w:rFonts w:eastAsia="DejaVu Sans"/>
          <w:kern w:val="3"/>
          <w:sz w:val="28"/>
          <w:szCs w:val="28"/>
          <w:lang w:eastAsia="zh-CN" w:bidi="hi-IN"/>
        </w:rPr>
        <w:t>уполномоченном органе</w:t>
      </w:r>
      <w:r w:rsidR="00BD5D43">
        <w:rPr>
          <w:sz w:val="28"/>
          <w:szCs w:val="28"/>
        </w:rPr>
        <w:t>,</w:t>
      </w:r>
      <w:r w:rsidRPr="002636F0">
        <w:rPr>
          <w:sz w:val="28"/>
          <w:szCs w:val="28"/>
        </w:rPr>
        <w:t xml:space="preserve"> </w:t>
      </w:r>
      <w:r w:rsidR="00B5786E">
        <w:rPr>
          <w:sz w:val="28"/>
          <w:szCs w:val="28"/>
        </w:rPr>
        <w:t xml:space="preserve">специалисту, </w:t>
      </w:r>
      <w:r w:rsidR="002636F0" w:rsidRPr="002636F0">
        <w:rPr>
          <w:sz w:val="28"/>
          <w:szCs w:val="28"/>
        </w:rPr>
        <w:t>участвующе</w:t>
      </w:r>
      <w:r w:rsidR="00B5786E">
        <w:rPr>
          <w:sz w:val="28"/>
          <w:szCs w:val="28"/>
        </w:rPr>
        <w:t>му</w:t>
      </w:r>
      <w:r w:rsidRPr="002636F0">
        <w:rPr>
          <w:sz w:val="28"/>
          <w:szCs w:val="28"/>
        </w:rPr>
        <w:t xml:space="preserve"> в предоставление услуги.</w:t>
      </w:r>
    </w:p>
    <w:p w:rsidR="00B11AF1" w:rsidRPr="002636F0" w:rsidRDefault="00B11AF1" w:rsidP="006B3BDB">
      <w:pPr>
        <w:autoSpaceDE w:val="0"/>
        <w:autoSpaceDN w:val="0"/>
        <w:adjustRightInd w:val="0"/>
        <w:ind w:firstLine="709"/>
        <w:jc w:val="both"/>
        <w:rPr>
          <w:sz w:val="28"/>
          <w:szCs w:val="28"/>
        </w:rPr>
      </w:pPr>
      <w:r w:rsidRPr="002636F0">
        <w:rPr>
          <w:sz w:val="28"/>
          <w:szCs w:val="28"/>
        </w:rPr>
        <w:lastRenderedPageBreak/>
        <w:t xml:space="preserve">Жалобы на решения, принятые </w:t>
      </w:r>
      <w:r w:rsidR="00BD5D43">
        <w:rPr>
          <w:rFonts w:eastAsia="DejaVu Sans"/>
          <w:kern w:val="3"/>
          <w:sz w:val="28"/>
          <w:szCs w:val="28"/>
          <w:lang w:eastAsia="zh-CN" w:bidi="hi-IN"/>
        </w:rPr>
        <w:t>уполномоченным органом</w:t>
      </w:r>
      <w:r w:rsidR="007D13D4">
        <w:rPr>
          <w:sz w:val="28"/>
          <w:szCs w:val="28"/>
        </w:rPr>
        <w:t xml:space="preserve">, </w:t>
      </w:r>
      <w:r w:rsidRPr="002636F0">
        <w:rPr>
          <w:sz w:val="28"/>
          <w:szCs w:val="28"/>
        </w:rPr>
        <w:t xml:space="preserve">действия (бездействие) должностных лиц, муниципальных служащих могут подаваться в адрес главы </w:t>
      </w:r>
      <w:r w:rsidR="007716A6">
        <w:rPr>
          <w:rFonts w:eastAsia="DejaVu Sans"/>
          <w:kern w:val="3"/>
          <w:sz w:val="28"/>
          <w:szCs w:val="28"/>
          <w:shd w:val="clear" w:color="auto" w:fill="FFFFFF"/>
          <w:lang w:eastAsia="zh-CN" w:bidi="hi-IN"/>
        </w:rPr>
        <w:t xml:space="preserve">Троицкого сельского </w:t>
      </w:r>
      <w:r w:rsidRPr="002636F0">
        <w:rPr>
          <w:sz w:val="28"/>
          <w:szCs w:val="28"/>
        </w:rPr>
        <w:t xml:space="preserve">поселения Крымского района. </w:t>
      </w:r>
    </w:p>
    <w:p w:rsidR="00B11AF1" w:rsidRDefault="00B11AF1" w:rsidP="006B3BDB">
      <w:pPr>
        <w:autoSpaceDE w:val="0"/>
        <w:autoSpaceDN w:val="0"/>
        <w:adjustRightInd w:val="0"/>
        <w:ind w:firstLine="709"/>
        <w:jc w:val="both"/>
        <w:rPr>
          <w:sz w:val="28"/>
          <w:szCs w:val="28"/>
        </w:rPr>
      </w:pPr>
      <w:r w:rsidRPr="002636F0">
        <w:rPr>
          <w:sz w:val="28"/>
          <w:szCs w:val="28"/>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7716A6">
        <w:rPr>
          <w:rFonts w:eastAsia="DejaVu Sans"/>
          <w:kern w:val="3"/>
          <w:sz w:val="28"/>
          <w:szCs w:val="28"/>
          <w:shd w:val="clear" w:color="auto" w:fill="FFFFFF"/>
          <w:lang w:eastAsia="zh-CN" w:bidi="hi-IN"/>
        </w:rPr>
        <w:t xml:space="preserve">Троицкого сельского </w:t>
      </w:r>
      <w:r w:rsidR="00BD5D43">
        <w:rPr>
          <w:sz w:val="28"/>
          <w:szCs w:val="28"/>
        </w:rPr>
        <w:t>поселения Крымского района.</w:t>
      </w:r>
    </w:p>
    <w:p w:rsidR="006B3BDB" w:rsidRPr="002636F0" w:rsidRDefault="006B3BDB" w:rsidP="006B3BDB">
      <w:pPr>
        <w:autoSpaceDE w:val="0"/>
        <w:autoSpaceDN w:val="0"/>
        <w:adjustRightInd w:val="0"/>
        <w:ind w:firstLine="709"/>
        <w:jc w:val="both"/>
        <w:rPr>
          <w:sz w:val="28"/>
          <w:szCs w:val="28"/>
        </w:rPr>
      </w:pPr>
    </w:p>
    <w:p w:rsidR="00B11AF1" w:rsidRPr="00A00D54" w:rsidRDefault="00B11AF1" w:rsidP="006B3BDB">
      <w:pPr>
        <w:autoSpaceDE w:val="0"/>
        <w:autoSpaceDN w:val="0"/>
        <w:adjustRightInd w:val="0"/>
        <w:ind w:firstLine="709"/>
        <w:jc w:val="both"/>
        <w:rPr>
          <w:sz w:val="28"/>
          <w:szCs w:val="28"/>
        </w:rPr>
      </w:pPr>
      <w:r w:rsidRPr="002636F0">
        <w:rPr>
          <w:sz w:val="28"/>
          <w:szCs w:val="28"/>
        </w:rPr>
        <w:t>5.2.4. Жалоба на решения и действия (бездействие) уполномоченного органа, предоставляющего муниципальную услугу, муниципального служащего, может быть направлена по почте, через многофункциональный</w:t>
      </w:r>
      <w:r w:rsidRPr="002B25AD">
        <w:rPr>
          <w:sz w:val="28"/>
          <w:szCs w:val="28"/>
        </w:rPr>
        <w:t xml:space="preserve">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Pr>
          <w:sz w:val="28"/>
          <w:szCs w:val="28"/>
        </w:rPr>
        <w:t xml:space="preserve">а при личном приеме заявителя. </w:t>
      </w:r>
    </w:p>
    <w:p w:rsidR="00B11AF1" w:rsidRPr="00A00D54" w:rsidRDefault="00B11AF1" w:rsidP="006B3BDB">
      <w:pPr>
        <w:widowControl w:val="0"/>
        <w:autoSpaceDN w:val="0"/>
        <w:ind w:firstLine="709"/>
        <w:jc w:val="both"/>
        <w:rPr>
          <w:rFonts w:eastAsia="DejaVu Sans"/>
          <w:kern w:val="3"/>
          <w:sz w:val="28"/>
          <w:szCs w:val="28"/>
          <w:lang w:eastAsia="zh-CN" w:bidi="hi-IN"/>
        </w:rPr>
      </w:pPr>
      <w:r>
        <w:rPr>
          <w:sz w:val="28"/>
          <w:szCs w:val="28"/>
        </w:rPr>
        <w:t xml:space="preserve">5.2.5. Жалоба, поступившая в уполномоченный орган, предоставляющий муниципальную услугу, МФЦ, в организации, </w:t>
      </w:r>
      <w:r w:rsidRPr="007D13D4">
        <w:rPr>
          <w:sz w:val="28"/>
          <w:szCs w:val="28"/>
        </w:rPr>
        <w:t xml:space="preserve">предусмотренные </w:t>
      </w:r>
      <w:hyperlink r:id="rId24" w:history="1">
        <w:r w:rsidRPr="007D13D4">
          <w:rPr>
            <w:sz w:val="28"/>
            <w:szCs w:val="28"/>
          </w:rPr>
          <w:t>частью 1.1 статьи 16</w:t>
        </w:r>
      </w:hyperlink>
      <w:r w:rsidRPr="007D13D4">
        <w:rPr>
          <w:sz w:val="28"/>
          <w:szCs w:val="28"/>
        </w:rPr>
        <w:t xml:space="preserve"> </w:t>
      </w:r>
      <w:r w:rsidRPr="007D13D4">
        <w:rPr>
          <w:rFonts w:eastAsia="DejaVu Sans"/>
          <w:kern w:val="3"/>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7D13D4">
        <w:rPr>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history="1">
        <w:r w:rsidRPr="007D13D4">
          <w:rPr>
            <w:sz w:val="28"/>
            <w:szCs w:val="28"/>
          </w:rPr>
          <w:t>частью 1.1 статьи 16</w:t>
        </w:r>
      </w:hyperlink>
      <w:r w:rsidRPr="007D13D4">
        <w:rPr>
          <w:sz w:val="28"/>
          <w:szCs w:val="28"/>
        </w:rPr>
        <w:t xml:space="preserve"> № 210-ФЗ, в приеме документов у заявителя либо в исправлени</w:t>
      </w:r>
      <w:r>
        <w:rPr>
          <w:sz w:val="28"/>
          <w:szCs w:val="28"/>
        </w:rPr>
        <w:t>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1AF1" w:rsidRDefault="00B11AF1" w:rsidP="006B3BDB">
      <w:pPr>
        <w:autoSpaceDE w:val="0"/>
        <w:autoSpaceDN w:val="0"/>
        <w:adjustRightInd w:val="0"/>
        <w:ind w:firstLine="709"/>
        <w:jc w:val="both"/>
        <w:rPr>
          <w:sz w:val="28"/>
          <w:szCs w:val="28"/>
        </w:rPr>
      </w:pPr>
      <w:bookmarkStart w:id="2" w:name="Par2"/>
      <w:bookmarkEnd w:id="2"/>
      <w:r>
        <w:rPr>
          <w:sz w:val="28"/>
          <w:szCs w:val="28"/>
        </w:rPr>
        <w:t>5.2.6. По результатам рассмотрения жалобы принимается одно из следующих решений:</w:t>
      </w:r>
    </w:p>
    <w:p w:rsidR="00B11AF1" w:rsidRDefault="00B11AF1" w:rsidP="006B3BDB">
      <w:pPr>
        <w:autoSpaceDE w:val="0"/>
        <w:autoSpaceDN w:val="0"/>
        <w:adjustRightInd w:val="0"/>
        <w:ind w:firstLine="709"/>
        <w:jc w:val="both"/>
        <w:rPr>
          <w:sz w:val="28"/>
          <w:szCs w:val="28"/>
        </w:rPr>
      </w:pPr>
      <w:r>
        <w:rPr>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1AF1" w:rsidRDefault="00B11AF1" w:rsidP="006B3BDB">
      <w:pPr>
        <w:autoSpaceDE w:val="0"/>
        <w:autoSpaceDN w:val="0"/>
        <w:adjustRightInd w:val="0"/>
        <w:ind w:firstLine="709"/>
        <w:jc w:val="both"/>
        <w:rPr>
          <w:sz w:val="28"/>
          <w:szCs w:val="28"/>
        </w:rPr>
      </w:pPr>
      <w:r>
        <w:rPr>
          <w:sz w:val="28"/>
          <w:szCs w:val="28"/>
        </w:rPr>
        <w:t>2) в удовлетворении жалобы отказывается.</w:t>
      </w:r>
    </w:p>
    <w:p w:rsidR="006B3BDB" w:rsidRDefault="006B3BDB" w:rsidP="006B3BDB">
      <w:pPr>
        <w:autoSpaceDE w:val="0"/>
        <w:autoSpaceDN w:val="0"/>
        <w:adjustRightInd w:val="0"/>
        <w:ind w:firstLine="709"/>
        <w:jc w:val="both"/>
        <w:rPr>
          <w:sz w:val="28"/>
          <w:szCs w:val="28"/>
        </w:rPr>
      </w:pPr>
    </w:p>
    <w:p w:rsidR="00B11AF1" w:rsidRDefault="00B11AF1" w:rsidP="006B3BDB">
      <w:pPr>
        <w:autoSpaceDE w:val="0"/>
        <w:autoSpaceDN w:val="0"/>
        <w:adjustRightInd w:val="0"/>
        <w:ind w:firstLine="709"/>
        <w:jc w:val="both"/>
        <w:rPr>
          <w:sz w:val="28"/>
          <w:szCs w:val="28"/>
        </w:rPr>
      </w:pPr>
      <w:r>
        <w:rPr>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3BDB" w:rsidRDefault="006B3BDB" w:rsidP="006B3BDB">
      <w:pPr>
        <w:autoSpaceDE w:val="0"/>
        <w:autoSpaceDN w:val="0"/>
        <w:adjustRightInd w:val="0"/>
        <w:ind w:firstLine="709"/>
        <w:jc w:val="both"/>
        <w:rPr>
          <w:sz w:val="28"/>
          <w:szCs w:val="28"/>
        </w:rPr>
      </w:pPr>
    </w:p>
    <w:p w:rsidR="00B11AF1" w:rsidRDefault="00B11AF1" w:rsidP="006B3BDB">
      <w:pPr>
        <w:autoSpaceDE w:val="0"/>
        <w:autoSpaceDN w:val="0"/>
        <w:adjustRightInd w:val="0"/>
        <w:ind w:firstLine="709"/>
        <w:jc w:val="both"/>
        <w:rPr>
          <w:sz w:val="28"/>
          <w:szCs w:val="28"/>
        </w:rPr>
      </w:pPr>
      <w:r>
        <w:rPr>
          <w:sz w:val="28"/>
          <w:szCs w:val="28"/>
        </w:rPr>
        <w:t xml:space="preserve">5.2.8. В случае </w:t>
      </w:r>
      <w:r w:rsidRPr="006C2EDB">
        <w:rPr>
          <w:sz w:val="28"/>
          <w:szCs w:val="28"/>
        </w:rPr>
        <w:t xml:space="preserve">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w:t>
      </w:r>
      <w:r w:rsidRPr="006C2EDB">
        <w:rPr>
          <w:sz w:val="28"/>
          <w:szCs w:val="28"/>
        </w:rPr>
        <w:lastRenderedPageBreak/>
        <w:t xml:space="preserve">услугу, многофункциональным центром либо организацией, предусмотренной </w:t>
      </w:r>
      <w:hyperlink r:id="rId26" w:history="1">
        <w:r w:rsidRPr="006C2EDB">
          <w:rPr>
            <w:sz w:val="28"/>
            <w:szCs w:val="28"/>
          </w:rPr>
          <w:t>частью 1.1 статьи 16</w:t>
        </w:r>
      </w:hyperlink>
      <w:r w:rsidRPr="006C2EDB">
        <w:rPr>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w:t>
      </w:r>
      <w:r>
        <w:rPr>
          <w:sz w:val="28"/>
          <w:szCs w:val="28"/>
        </w:rPr>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3BDB" w:rsidRDefault="006B3BDB" w:rsidP="006C2EDB">
      <w:pPr>
        <w:autoSpaceDE w:val="0"/>
        <w:autoSpaceDN w:val="0"/>
        <w:adjustRightInd w:val="0"/>
        <w:ind w:firstLine="540"/>
        <w:jc w:val="both"/>
        <w:rPr>
          <w:sz w:val="28"/>
          <w:szCs w:val="28"/>
        </w:rPr>
      </w:pPr>
    </w:p>
    <w:p w:rsidR="00B11AF1" w:rsidRDefault="00B11AF1" w:rsidP="006B3BDB">
      <w:pPr>
        <w:autoSpaceDE w:val="0"/>
        <w:autoSpaceDN w:val="0"/>
        <w:adjustRightInd w:val="0"/>
        <w:ind w:firstLine="709"/>
        <w:jc w:val="both"/>
        <w:rPr>
          <w:sz w:val="28"/>
          <w:szCs w:val="28"/>
        </w:rPr>
      </w:pPr>
      <w:r>
        <w:rPr>
          <w:sz w:val="28"/>
          <w:szCs w:val="28"/>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11AF1" w:rsidRDefault="00B11AF1" w:rsidP="006B3BDB">
      <w:pPr>
        <w:autoSpaceDE w:val="0"/>
        <w:autoSpaceDN w:val="0"/>
        <w:adjustRightInd w:val="0"/>
        <w:ind w:firstLine="709"/>
        <w:jc w:val="both"/>
        <w:rPr>
          <w:sz w:val="28"/>
          <w:szCs w:val="28"/>
        </w:rPr>
      </w:pPr>
      <w:r>
        <w:rPr>
          <w:sz w:val="28"/>
          <w:szCs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B11AF1" w:rsidRPr="00FF4C48" w:rsidRDefault="00B11AF1" w:rsidP="006B3BDB">
      <w:pPr>
        <w:widowControl w:val="0"/>
        <w:autoSpaceDE w:val="0"/>
        <w:autoSpaceDN w:val="0"/>
        <w:adjustRightInd w:val="0"/>
        <w:ind w:firstLine="709"/>
        <w:jc w:val="both"/>
        <w:rPr>
          <w:rFonts w:eastAsia="DejaVu Sans"/>
          <w:kern w:val="3"/>
          <w:sz w:val="28"/>
          <w:szCs w:val="28"/>
          <w:lang w:eastAsia="zh-CN" w:bidi="hi-IN"/>
        </w:rPr>
      </w:pPr>
    </w:p>
    <w:p w:rsidR="00B11AF1" w:rsidRPr="00FF4C48" w:rsidRDefault="00B11AF1" w:rsidP="006B3BDB">
      <w:pPr>
        <w:widowControl w:val="0"/>
        <w:autoSpaceDE w:val="0"/>
        <w:autoSpaceDN w:val="0"/>
        <w:adjustRightInd w:val="0"/>
        <w:ind w:firstLine="709"/>
        <w:jc w:val="center"/>
        <w:rPr>
          <w:rFonts w:eastAsia="DejaVu Sans"/>
          <w:kern w:val="3"/>
          <w:sz w:val="28"/>
          <w:szCs w:val="28"/>
          <w:lang w:eastAsia="zh-CN" w:bidi="hi-IN"/>
        </w:rPr>
      </w:pPr>
      <w:r>
        <w:rPr>
          <w:rFonts w:eastAsia="DejaVu Sans"/>
          <w:kern w:val="3"/>
          <w:sz w:val="28"/>
          <w:szCs w:val="28"/>
          <w:lang w:eastAsia="zh-CN" w:bidi="hi-IN"/>
        </w:rPr>
        <w:t>5.3.</w:t>
      </w:r>
      <w:r w:rsidRPr="00FF4C48">
        <w:rPr>
          <w:rFonts w:eastAsia="DejaVu Sans"/>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1AF1" w:rsidRPr="00FF4C48" w:rsidRDefault="00B11AF1" w:rsidP="006C2EDB">
      <w:pPr>
        <w:widowControl w:val="0"/>
        <w:autoSpaceDE w:val="0"/>
        <w:autoSpaceDN w:val="0"/>
        <w:adjustRightInd w:val="0"/>
        <w:jc w:val="both"/>
        <w:rPr>
          <w:rFonts w:eastAsia="DejaVu Sans"/>
          <w:kern w:val="3"/>
          <w:sz w:val="28"/>
          <w:szCs w:val="28"/>
          <w:lang w:eastAsia="zh-CN" w:bidi="hi-IN"/>
        </w:rPr>
      </w:pPr>
    </w:p>
    <w:p w:rsidR="00B11AF1" w:rsidRPr="00FF4C48" w:rsidRDefault="00BD5D43" w:rsidP="00E03FA8">
      <w:pPr>
        <w:widowControl w:val="0"/>
        <w:autoSpaceDE w:val="0"/>
        <w:autoSpaceDN w:val="0"/>
        <w:adjustRightInd w:val="0"/>
        <w:ind w:firstLine="709"/>
        <w:jc w:val="both"/>
        <w:rPr>
          <w:rFonts w:eastAsia="DejaVu Sans"/>
          <w:kern w:val="3"/>
          <w:sz w:val="28"/>
          <w:szCs w:val="28"/>
          <w:lang w:eastAsia="zh-CN" w:bidi="hi-IN"/>
        </w:rPr>
      </w:pPr>
      <w:r>
        <w:rPr>
          <w:rFonts w:eastAsia="DejaVu Sans"/>
          <w:kern w:val="3"/>
          <w:sz w:val="28"/>
          <w:szCs w:val="28"/>
          <w:lang w:eastAsia="zh-CN" w:bidi="hi-IN"/>
        </w:rPr>
        <w:t>5.3.1</w:t>
      </w:r>
      <w:r w:rsidR="00B11AF1">
        <w:rPr>
          <w:rFonts w:eastAsia="DejaVu Sans"/>
          <w:kern w:val="3"/>
          <w:sz w:val="28"/>
          <w:szCs w:val="28"/>
          <w:lang w:eastAsia="zh-CN" w:bidi="hi-IN"/>
        </w:rPr>
        <w:t xml:space="preserve">. </w:t>
      </w:r>
      <w:r w:rsidR="00B11AF1" w:rsidRPr="00FF4C48">
        <w:rPr>
          <w:rFonts w:eastAsia="DejaVu Sans"/>
          <w:kern w:val="3"/>
          <w:sz w:val="28"/>
          <w:szCs w:val="28"/>
          <w:lang w:eastAsia="zh-CN" w:bidi="hi-IN"/>
        </w:rPr>
        <w:t xml:space="preserve">Информацию о порядке подачи и рассмотрения жалобы заявители могут получить на </w:t>
      </w:r>
      <w:r w:rsidR="00C21441" w:rsidRPr="00FF4C48">
        <w:rPr>
          <w:rFonts w:eastAsia="DejaVu Sans"/>
          <w:kern w:val="3"/>
          <w:sz w:val="28"/>
          <w:szCs w:val="28"/>
          <w:lang w:eastAsia="zh-CN" w:bidi="hi-IN"/>
        </w:rPr>
        <w:t>информационных стендах,</w:t>
      </w:r>
      <w:r w:rsidR="00B11AF1" w:rsidRPr="00FF4C48">
        <w:rPr>
          <w:rFonts w:eastAsia="DejaVu Sans"/>
          <w:kern w:val="3"/>
          <w:sz w:val="28"/>
          <w:szCs w:val="28"/>
          <w:lang w:eastAsia="zh-CN" w:bidi="hi-IN"/>
        </w:rPr>
        <w:t xml:space="preserve"> расположенных в местах предоставления муниципальной услуги непосредственно </w:t>
      </w:r>
      <w:r w:rsidR="00B5786E">
        <w:rPr>
          <w:rFonts w:eastAsia="DejaVu Sans"/>
          <w:kern w:val="3"/>
          <w:sz w:val="28"/>
          <w:szCs w:val="28"/>
          <w:lang w:eastAsia="zh-CN" w:bidi="hi-IN"/>
        </w:rPr>
        <w:t xml:space="preserve">в </w:t>
      </w:r>
      <w:r w:rsidR="00B11AF1" w:rsidRPr="00FF4C48">
        <w:rPr>
          <w:rFonts w:eastAsia="DejaVu Sans"/>
          <w:kern w:val="3"/>
          <w:sz w:val="28"/>
          <w:szCs w:val="28"/>
          <w:shd w:val="clear" w:color="auto" w:fill="FFFFFF"/>
          <w:lang w:eastAsia="zh-CN" w:bidi="hi-IN"/>
        </w:rPr>
        <w:t xml:space="preserve">администрации </w:t>
      </w:r>
      <w:r w:rsidR="007716A6">
        <w:rPr>
          <w:rFonts w:eastAsia="DejaVu Sans"/>
          <w:kern w:val="3"/>
          <w:sz w:val="28"/>
          <w:szCs w:val="28"/>
          <w:shd w:val="clear" w:color="auto" w:fill="FFFFFF"/>
          <w:lang w:eastAsia="zh-CN" w:bidi="hi-IN"/>
        </w:rPr>
        <w:t xml:space="preserve">Троицкого сельского </w:t>
      </w:r>
      <w:r w:rsidR="00B11AF1" w:rsidRPr="002636F0">
        <w:rPr>
          <w:rFonts w:eastAsia="DejaVu Sans"/>
          <w:kern w:val="3"/>
          <w:sz w:val="28"/>
          <w:szCs w:val="28"/>
          <w:shd w:val="clear" w:color="auto" w:fill="FFFFFF"/>
          <w:lang w:eastAsia="zh-CN" w:bidi="hi-IN"/>
        </w:rPr>
        <w:t xml:space="preserve">поселения Крымского района </w:t>
      </w:r>
      <w:r w:rsidR="00B11AF1" w:rsidRPr="002636F0">
        <w:rPr>
          <w:rFonts w:eastAsia="DejaVu Sans"/>
          <w:kern w:val="3"/>
          <w:sz w:val="28"/>
          <w:szCs w:val="28"/>
          <w:lang w:eastAsia="zh-CN" w:bidi="hi-IN"/>
        </w:rPr>
        <w:t xml:space="preserve">на официальном сайте администрации </w:t>
      </w:r>
      <w:r w:rsidR="007716A6">
        <w:rPr>
          <w:rFonts w:eastAsia="DejaVu Sans"/>
          <w:kern w:val="3"/>
          <w:sz w:val="28"/>
          <w:szCs w:val="28"/>
          <w:shd w:val="clear" w:color="auto" w:fill="FFFFFF"/>
          <w:lang w:eastAsia="zh-CN" w:bidi="hi-IN"/>
        </w:rPr>
        <w:t xml:space="preserve">Троицкого сельского </w:t>
      </w:r>
      <w:r w:rsidR="00B11AF1" w:rsidRPr="002636F0">
        <w:rPr>
          <w:rFonts w:eastAsia="DejaVu Sans"/>
          <w:kern w:val="3"/>
          <w:sz w:val="28"/>
          <w:szCs w:val="28"/>
          <w:shd w:val="clear" w:color="auto" w:fill="FFFFFF"/>
          <w:lang w:eastAsia="zh-CN" w:bidi="hi-IN"/>
        </w:rPr>
        <w:t xml:space="preserve">поселения Крымского района, </w:t>
      </w:r>
      <w:r w:rsidR="00B11AF1" w:rsidRPr="002636F0">
        <w:rPr>
          <w:rFonts w:eastAsia="DejaVu Sans"/>
          <w:kern w:val="3"/>
          <w:sz w:val="28"/>
          <w:szCs w:val="28"/>
          <w:lang w:eastAsia="zh-CN" w:bidi="hi-IN"/>
        </w:rPr>
        <w:t>в федеральной государственной информационной системе Единого или Регионального портала.</w:t>
      </w:r>
    </w:p>
    <w:p w:rsidR="00B11AF1" w:rsidRPr="00FF4C48" w:rsidRDefault="00B11AF1" w:rsidP="00E03FA8">
      <w:pPr>
        <w:widowControl w:val="0"/>
        <w:autoSpaceDE w:val="0"/>
        <w:autoSpaceDN w:val="0"/>
        <w:adjustRightInd w:val="0"/>
        <w:ind w:firstLine="709"/>
        <w:jc w:val="both"/>
        <w:rPr>
          <w:rFonts w:eastAsia="DejaVu Sans"/>
          <w:kern w:val="3"/>
          <w:sz w:val="28"/>
          <w:szCs w:val="28"/>
          <w:lang w:eastAsia="zh-CN" w:bidi="hi-IN"/>
        </w:rPr>
      </w:pPr>
    </w:p>
    <w:p w:rsidR="00B11AF1" w:rsidRPr="00FF4C48" w:rsidRDefault="00B11AF1" w:rsidP="00E03FA8">
      <w:pPr>
        <w:widowControl w:val="0"/>
        <w:autoSpaceDE w:val="0"/>
        <w:autoSpaceDN w:val="0"/>
        <w:adjustRightInd w:val="0"/>
        <w:ind w:firstLine="709"/>
        <w:jc w:val="center"/>
        <w:rPr>
          <w:rFonts w:eastAsia="DejaVu Sans"/>
          <w:kern w:val="3"/>
          <w:sz w:val="28"/>
          <w:szCs w:val="28"/>
          <w:lang w:eastAsia="zh-CN" w:bidi="hi-IN"/>
        </w:rPr>
      </w:pPr>
      <w:r>
        <w:rPr>
          <w:rFonts w:eastAsia="DejaVu Sans"/>
          <w:kern w:val="3"/>
          <w:sz w:val="28"/>
          <w:szCs w:val="28"/>
          <w:lang w:eastAsia="zh-CN" w:bidi="hi-IN"/>
        </w:rPr>
        <w:t>5.4</w:t>
      </w:r>
      <w:r w:rsidRPr="00FF4C48">
        <w:rPr>
          <w:rFonts w:eastAsia="DejaVu Sans"/>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11AF1" w:rsidRPr="00FF4C48" w:rsidRDefault="00B11AF1" w:rsidP="006C2EDB">
      <w:pPr>
        <w:widowControl w:val="0"/>
        <w:autoSpaceDE w:val="0"/>
        <w:autoSpaceDN w:val="0"/>
        <w:adjustRightInd w:val="0"/>
        <w:ind w:firstLine="851"/>
        <w:jc w:val="both"/>
        <w:rPr>
          <w:rFonts w:eastAsia="DejaVu Sans"/>
          <w:kern w:val="3"/>
          <w:sz w:val="28"/>
          <w:szCs w:val="28"/>
          <w:lang w:eastAsia="zh-CN" w:bidi="hi-IN"/>
        </w:rPr>
      </w:pPr>
    </w:p>
    <w:p w:rsidR="00B11AF1" w:rsidRPr="00FF4C48" w:rsidRDefault="00B11AF1" w:rsidP="006C2EDB">
      <w:pPr>
        <w:widowControl w:val="0"/>
        <w:autoSpaceDE w:val="0"/>
        <w:autoSpaceDN w:val="0"/>
        <w:adjustRightInd w:val="0"/>
        <w:ind w:firstLine="851"/>
        <w:jc w:val="both"/>
        <w:rPr>
          <w:rFonts w:eastAsia="DejaVu Sans"/>
          <w:kern w:val="3"/>
          <w:sz w:val="28"/>
          <w:szCs w:val="28"/>
          <w:lang w:eastAsia="zh-CN" w:bidi="hi-IN"/>
        </w:rPr>
      </w:pPr>
      <w:r w:rsidRPr="00FF4C48">
        <w:rPr>
          <w:rFonts w:eastAsia="DejaVu Sans"/>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B11AF1" w:rsidRPr="00FF4C48" w:rsidRDefault="00B11AF1" w:rsidP="006C2EDB">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Федеральным з</w:t>
      </w:r>
      <w:r w:rsidRPr="00FF4C48">
        <w:rPr>
          <w:rFonts w:eastAsia="DejaVu Sans"/>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B11AF1" w:rsidRDefault="00B11AF1" w:rsidP="006C2EDB">
      <w:pPr>
        <w:widowControl w:val="0"/>
        <w:autoSpaceDE w:val="0"/>
        <w:autoSpaceDN w:val="0"/>
        <w:adjustRightInd w:val="0"/>
        <w:ind w:firstLine="851"/>
        <w:jc w:val="both"/>
        <w:rPr>
          <w:rFonts w:eastAsia="DejaVu Sans"/>
          <w:kern w:val="3"/>
          <w:sz w:val="28"/>
          <w:szCs w:val="28"/>
          <w:lang w:eastAsia="zh-CN" w:bidi="hi-IN"/>
        </w:rPr>
      </w:pPr>
      <w:r w:rsidRPr="00FF4C48">
        <w:rPr>
          <w:rFonts w:eastAsia="DejaVu Sans"/>
          <w:kern w:val="3"/>
          <w:sz w:val="28"/>
          <w:szCs w:val="28"/>
          <w:lang w:eastAsia="zh-CN" w:bidi="hi-IN"/>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w:t>
      </w:r>
      <w:r w:rsidRPr="00FF4C48">
        <w:rPr>
          <w:rFonts w:eastAsia="DejaVu Sans"/>
          <w:kern w:val="3"/>
          <w:sz w:val="28"/>
          <w:szCs w:val="28"/>
          <w:lang w:eastAsia="zh-CN" w:bidi="hi-IN"/>
        </w:rPr>
        <w:lastRenderedPageBreak/>
        <w:t>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B11AF1" w:rsidRPr="00FF4C48" w:rsidRDefault="00B11AF1" w:rsidP="006C2EDB">
      <w:pPr>
        <w:autoSpaceDE w:val="0"/>
        <w:autoSpaceDN w:val="0"/>
        <w:adjustRightInd w:val="0"/>
        <w:ind w:firstLine="851"/>
        <w:jc w:val="both"/>
        <w:outlineLvl w:val="2"/>
        <w:rPr>
          <w:sz w:val="28"/>
          <w:szCs w:val="28"/>
        </w:rPr>
      </w:pPr>
      <w:r w:rsidRPr="00FF4C48">
        <w:rPr>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B11AF1" w:rsidRPr="0077720D" w:rsidRDefault="00B11AF1" w:rsidP="006C2EDB">
      <w:pPr>
        <w:autoSpaceDE w:val="0"/>
        <w:autoSpaceDN w:val="0"/>
        <w:adjustRightInd w:val="0"/>
        <w:ind w:firstLine="851"/>
        <w:jc w:val="both"/>
        <w:outlineLvl w:val="2"/>
        <w:rPr>
          <w:rFonts w:cs="Arial"/>
        </w:rPr>
      </w:pPr>
    </w:p>
    <w:p w:rsidR="00B11AF1" w:rsidRPr="008D462C" w:rsidRDefault="00B11AF1" w:rsidP="00B11AF1">
      <w:pPr>
        <w:autoSpaceDE w:val="0"/>
        <w:autoSpaceDN w:val="0"/>
        <w:adjustRightInd w:val="0"/>
        <w:rPr>
          <w:sz w:val="28"/>
          <w:szCs w:val="28"/>
        </w:rPr>
      </w:pPr>
    </w:p>
    <w:p w:rsidR="00B11AF1" w:rsidRPr="00BD74F5" w:rsidRDefault="00B11AF1" w:rsidP="00B11AF1">
      <w:pPr>
        <w:jc w:val="both"/>
        <w:rPr>
          <w:sz w:val="28"/>
          <w:szCs w:val="28"/>
        </w:rPr>
      </w:pPr>
      <w:r w:rsidRPr="00BD74F5">
        <w:rPr>
          <w:sz w:val="28"/>
          <w:szCs w:val="28"/>
        </w:rPr>
        <w:t xml:space="preserve">Глава </w:t>
      </w:r>
      <w:r w:rsidR="007716A6">
        <w:rPr>
          <w:sz w:val="28"/>
          <w:szCs w:val="28"/>
        </w:rPr>
        <w:t xml:space="preserve">Троицкого сельского </w:t>
      </w:r>
      <w:r w:rsidRPr="00BD74F5">
        <w:rPr>
          <w:sz w:val="28"/>
          <w:szCs w:val="28"/>
        </w:rPr>
        <w:t xml:space="preserve">поселения  </w:t>
      </w:r>
    </w:p>
    <w:p w:rsidR="00B11AF1" w:rsidRDefault="00B11AF1" w:rsidP="00B11AF1">
      <w:pPr>
        <w:jc w:val="both"/>
        <w:rPr>
          <w:sz w:val="28"/>
          <w:szCs w:val="28"/>
        </w:rPr>
      </w:pPr>
      <w:r w:rsidRPr="00BD74F5">
        <w:rPr>
          <w:sz w:val="28"/>
          <w:szCs w:val="28"/>
        </w:rPr>
        <w:t>Крымского района</w:t>
      </w:r>
      <w:r w:rsidRPr="00BD74F5">
        <w:rPr>
          <w:sz w:val="28"/>
          <w:szCs w:val="28"/>
        </w:rPr>
        <w:tab/>
        <w:t xml:space="preserve">                                    </w:t>
      </w:r>
      <w:r w:rsidR="002636F0">
        <w:rPr>
          <w:sz w:val="28"/>
          <w:szCs w:val="28"/>
        </w:rPr>
        <w:t xml:space="preserve">                                      </w:t>
      </w:r>
      <w:r w:rsidR="006C2EDB">
        <w:rPr>
          <w:sz w:val="28"/>
          <w:szCs w:val="28"/>
        </w:rPr>
        <w:t>В.И.Позняк</w:t>
      </w:r>
      <w:r w:rsidR="002636F0">
        <w:rPr>
          <w:sz w:val="28"/>
          <w:szCs w:val="28"/>
        </w:rPr>
        <w:t xml:space="preserve"> </w:t>
      </w:r>
    </w:p>
    <w:p w:rsidR="00B11AF1" w:rsidRDefault="00B11AF1" w:rsidP="00B11AF1">
      <w:pPr>
        <w:jc w:val="both"/>
        <w:rPr>
          <w:sz w:val="28"/>
          <w:szCs w:val="28"/>
        </w:rPr>
      </w:pPr>
    </w:p>
    <w:p w:rsidR="00B11AF1" w:rsidRDefault="00B11AF1" w:rsidP="00B11AF1">
      <w:pPr>
        <w:jc w:val="both"/>
        <w:rPr>
          <w:sz w:val="28"/>
          <w:szCs w:val="28"/>
        </w:rPr>
      </w:pPr>
    </w:p>
    <w:p w:rsidR="00B11AF1" w:rsidRDefault="00B11AF1" w:rsidP="00B11AF1">
      <w:pPr>
        <w:jc w:val="both"/>
        <w:rPr>
          <w:sz w:val="28"/>
          <w:szCs w:val="28"/>
        </w:rPr>
      </w:pPr>
    </w:p>
    <w:p w:rsidR="00B11AF1" w:rsidRDefault="00B11AF1" w:rsidP="00B11AF1">
      <w:pPr>
        <w:jc w:val="both"/>
        <w:rPr>
          <w:sz w:val="28"/>
          <w:szCs w:val="28"/>
        </w:rPr>
      </w:pPr>
    </w:p>
    <w:p w:rsidR="00B11AF1" w:rsidRDefault="00B11AF1" w:rsidP="00B11AF1">
      <w:pPr>
        <w:jc w:val="both"/>
        <w:rPr>
          <w:sz w:val="28"/>
          <w:szCs w:val="28"/>
        </w:rPr>
      </w:pPr>
    </w:p>
    <w:p w:rsidR="003544CF" w:rsidRDefault="003544CF" w:rsidP="00F553A1">
      <w:pPr>
        <w:pStyle w:val="af7"/>
        <w:tabs>
          <w:tab w:val="left" w:pos="851"/>
        </w:tabs>
        <w:ind w:firstLine="851"/>
        <w:jc w:val="both"/>
        <w:rPr>
          <w:rFonts w:ascii="Times New Roman" w:hAnsi="Times New Roman"/>
          <w:sz w:val="28"/>
          <w:szCs w:val="28"/>
        </w:rPr>
      </w:pPr>
    </w:p>
    <w:p w:rsidR="00B5786E" w:rsidRDefault="00B5786E" w:rsidP="00F553A1">
      <w:pPr>
        <w:pStyle w:val="af7"/>
        <w:tabs>
          <w:tab w:val="left" w:pos="851"/>
        </w:tabs>
        <w:ind w:firstLine="851"/>
        <w:jc w:val="both"/>
        <w:rPr>
          <w:rFonts w:ascii="Times New Roman" w:hAnsi="Times New Roman"/>
          <w:sz w:val="28"/>
          <w:szCs w:val="28"/>
        </w:rPr>
      </w:pPr>
    </w:p>
    <w:p w:rsidR="00780D53" w:rsidRDefault="00780D53" w:rsidP="002636F0">
      <w:pPr>
        <w:shd w:val="clear" w:color="auto" w:fill="FFFFFF"/>
        <w:spacing w:line="240" w:lineRule="atLeast"/>
        <w:ind w:right="141"/>
        <w:rPr>
          <w:kern w:val="1"/>
        </w:rPr>
      </w:pPr>
    </w:p>
    <w:p w:rsidR="00780D53" w:rsidRPr="00861835" w:rsidRDefault="00780D53" w:rsidP="002636F0">
      <w:pPr>
        <w:shd w:val="clear" w:color="auto" w:fill="FFFFFF"/>
        <w:spacing w:line="240" w:lineRule="atLeast"/>
        <w:ind w:right="141"/>
        <w:rPr>
          <w:kern w:val="1"/>
        </w:rPr>
      </w:pPr>
    </w:p>
    <w:p w:rsidR="008D4FEC" w:rsidRDefault="002636F0" w:rsidP="008D4FEC">
      <w:pPr>
        <w:shd w:val="clear" w:color="auto" w:fill="FFFFFF"/>
        <w:spacing w:line="240" w:lineRule="atLeast"/>
        <w:ind w:left="4395" w:right="141" w:hanging="5"/>
        <w:jc w:val="both"/>
        <w:rPr>
          <w:kern w:val="1"/>
        </w:rPr>
      </w:pPr>
      <w:r w:rsidRPr="000E2076">
        <w:rPr>
          <w:kern w:val="1"/>
        </w:rPr>
        <w:t>ПРИЛОЖЕНИЕ №1</w:t>
      </w:r>
    </w:p>
    <w:p w:rsidR="008D4FEC" w:rsidRPr="000E2076" w:rsidRDefault="002636F0" w:rsidP="008D4FEC">
      <w:pPr>
        <w:shd w:val="clear" w:color="auto" w:fill="FFFFFF"/>
        <w:spacing w:line="240" w:lineRule="atLeast"/>
        <w:ind w:left="4395" w:right="141" w:hanging="5"/>
        <w:jc w:val="both"/>
        <w:rPr>
          <w:kern w:val="1"/>
          <w:sz w:val="22"/>
          <w:szCs w:val="22"/>
        </w:rPr>
      </w:pPr>
      <w:r w:rsidRPr="000E2076">
        <w:rPr>
          <w:kern w:val="1"/>
          <w:sz w:val="22"/>
          <w:szCs w:val="22"/>
        </w:rPr>
        <w:t xml:space="preserve">к административному регламенту </w:t>
      </w:r>
      <w:r w:rsidR="00BE5482" w:rsidRPr="000E2076">
        <w:rPr>
          <w:kern w:val="1"/>
          <w:sz w:val="22"/>
          <w:szCs w:val="22"/>
        </w:rPr>
        <w:t xml:space="preserve">администрации Троицкого сельского поселения Крымского района </w:t>
      </w:r>
      <w:r w:rsidR="008D4FEC">
        <w:rPr>
          <w:kern w:val="1"/>
          <w:sz w:val="22"/>
          <w:szCs w:val="22"/>
        </w:rPr>
        <w:t xml:space="preserve">по предоставлению </w:t>
      </w:r>
      <w:r w:rsidR="00BE5482" w:rsidRPr="000E2076">
        <w:rPr>
          <w:kern w:val="1"/>
          <w:sz w:val="22"/>
          <w:szCs w:val="22"/>
        </w:rPr>
        <w:t>муниципальной услуги</w:t>
      </w:r>
    </w:p>
    <w:p w:rsidR="002636F0" w:rsidRPr="000E2076" w:rsidRDefault="008D4FEC" w:rsidP="008D4FEC">
      <w:pPr>
        <w:shd w:val="clear" w:color="auto" w:fill="FFFFFF"/>
        <w:spacing w:line="100" w:lineRule="atLeast"/>
        <w:ind w:left="4395" w:right="141" w:hanging="5"/>
        <w:jc w:val="both"/>
        <w:rPr>
          <w:kern w:val="1"/>
          <w:sz w:val="22"/>
          <w:szCs w:val="22"/>
        </w:rPr>
      </w:pPr>
      <w:r>
        <w:rPr>
          <w:kern w:val="1"/>
          <w:sz w:val="22"/>
          <w:szCs w:val="22"/>
        </w:rPr>
        <w:t xml:space="preserve">«Выдача разрешений </w:t>
      </w:r>
      <w:r w:rsidR="002636F0" w:rsidRPr="000E2076">
        <w:rPr>
          <w:kern w:val="1"/>
          <w:sz w:val="22"/>
          <w:szCs w:val="22"/>
        </w:rPr>
        <w:t>на проведение земляных работ»</w:t>
      </w:r>
    </w:p>
    <w:p w:rsidR="002636F0" w:rsidRPr="000E2076" w:rsidRDefault="002636F0" w:rsidP="00BE5482">
      <w:pPr>
        <w:shd w:val="clear" w:color="auto" w:fill="FFFFFF"/>
        <w:spacing w:line="100" w:lineRule="atLeast"/>
        <w:ind w:left="-284" w:right="141" w:firstLine="284"/>
        <w:jc w:val="right"/>
        <w:rPr>
          <w:bCs/>
          <w:color w:val="000000"/>
          <w:spacing w:val="5"/>
          <w:kern w:val="1"/>
          <w:sz w:val="22"/>
          <w:szCs w:val="22"/>
        </w:rPr>
      </w:pPr>
    </w:p>
    <w:p w:rsidR="002636F0" w:rsidRPr="000E2076" w:rsidRDefault="002636F0" w:rsidP="002636F0">
      <w:pPr>
        <w:shd w:val="clear" w:color="auto" w:fill="FFFFFF"/>
        <w:spacing w:line="240" w:lineRule="atLeast"/>
        <w:ind w:left="-284" w:right="141" w:firstLine="284"/>
        <w:rPr>
          <w:kern w:val="1"/>
        </w:rPr>
      </w:pPr>
      <w:r w:rsidRPr="000E2076">
        <w:rPr>
          <w:kern w:val="1"/>
        </w:rPr>
        <w:t xml:space="preserve">                                                                           </w:t>
      </w:r>
      <w:r w:rsidR="00977F71" w:rsidRPr="000E2076">
        <w:rPr>
          <w:kern w:val="1"/>
        </w:rPr>
        <w:t>Главе</w:t>
      </w:r>
      <w:r w:rsidRPr="000E2076">
        <w:rPr>
          <w:kern w:val="1"/>
        </w:rPr>
        <w:t xml:space="preserve"> </w:t>
      </w:r>
      <w:r w:rsidR="006C2EDB" w:rsidRPr="000E2076">
        <w:rPr>
          <w:kern w:val="1"/>
        </w:rPr>
        <w:t xml:space="preserve">Троицкого сельского </w:t>
      </w:r>
    </w:p>
    <w:p w:rsidR="002636F0" w:rsidRPr="000E2076" w:rsidRDefault="002636F0" w:rsidP="002636F0">
      <w:pPr>
        <w:shd w:val="clear" w:color="auto" w:fill="FFFFFF"/>
        <w:spacing w:line="240" w:lineRule="atLeast"/>
        <w:ind w:left="-284" w:right="141" w:firstLine="284"/>
        <w:rPr>
          <w:kern w:val="1"/>
        </w:rPr>
      </w:pPr>
      <w:r w:rsidRPr="000E2076">
        <w:rPr>
          <w:kern w:val="1"/>
        </w:rPr>
        <w:t xml:space="preserve">                                                                           поселения Крымского района</w:t>
      </w:r>
    </w:p>
    <w:p w:rsidR="002636F0" w:rsidRPr="000E2076" w:rsidRDefault="002636F0" w:rsidP="002636F0">
      <w:pPr>
        <w:shd w:val="clear" w:color="auto" w:fill="FFFFFF"/>
        <w:spacing w:line="240" w:lineRule="atLeast"/>
        <w:ind w:firstLine="4111"/>
        <w:rPr>
          <w:kern w:val="1"/>
          <w:u w:val="single"/>
        </w:rPr>
      </w:pPr>
      <w:r w:rsidRPr="000E2076">
        <w:rPr>
          <w:color w:val="FFFFFF" w:themeColor="background1"/>
          <w:kern w:val="1"/>
          <w:u w:val="single"/>
        </w:rPr>
        <w:t xml:space="preserve">      </w:t>
      </w:r>
      <w:r w:rsidRPr="000E2076">
        <w:rPr>
          <w:kern w:val="1"/>
          <w:u w:val="single"/>
        </w:rPr>
        <w:t>_______________________________________</w:t>
      </w:r>
    </w:p>
    <w:p w:rsidR="002636F0" w:rsidRPr="000E2076" w:rsidRDefault="002636F0" w:rsidP="002636F0">
      <w:pPr>
        <w:shd w:val="clear" w:color="auto" w:fill="FFFFFF"/>
        <w:spacing w:line="240" w:lineRule="atLeast"/>
        <w:ind w:left="-284" w:firstLine="284"/>
        <w:rPr>
          <w:kern w:val="1"/>
        </w:rPr>
      </w:pPr>
      <w:r w:rsidRPr="000E2076">
        <w:rPr>
          <w:kern w:val="1"/>
          <w:sz w:val="22"/>
          <w:szCs w:val="22"/>
        </w:rPr>
        <w:t xml:space="preserve">                                                                                                                       Ф.И.О.</w:t>
      </w:r>
    </w:p>
    <w:p w:rsidR="002636F0" w:rsidRPr="000E2076" w:rsidRDefault="002636F0" w:rsidP="002636F0">
      <w:pPr>
        <w:shd w:val="clear" w:color="auto" w:fill="FFFFFF"/>
        <w:spacing w:line="240" w:lineRule="atLeast"/>
        <w:ind w:left="-284" w:firstLine="284"/>
        <w:jc w:val="right"/>
        <w:rPr>
          <w:kern w:val="1"/>
        </w:rPr>
      </w:pPr>
    </w:p>
    <w:p w:rsidR="002636F0" w:rsidRPr="000E2076" w:rsidRDefault="002636F0" w:rsidP="002636F0">
      <w:pPr>
        <w:shd w:val="clear" w:color="auto" w:fill="FFFFFF"/>
        <w:tabs>
          <w:tab w:val="left" w:leader="underscore" w:pos="9781"/>
        </w:tabs>
        <w:spacing w:line="240" w:lineRule="atLeast"/>
        <w:ind w:left="-284" w:right="-108" w:firstLine="284"/>
        <w:rPr>
          <w:kern w:val="1"/>
        </w:rPr>
      </w:pPr>
      <w:r w:rsidRPr="000E2076">
        <w:rPr>
          <w:kern w:val="1"/>
        </w:rPr>
        <w:t xml:space="preserve">                                                                            Организация</w:t>
      </w:r>
    </w:p>
    <w:p w:rsidR="002636F0" w:rsidRPr="000E2076" w:rsidRDefault="002636F0" w:rsidP="002636F0">
      <w:pPr>
        <w:spacing w:line="240" w:lineRule="atLeast"/>
        <w:ind w:left="-284" w:firstLine="284"/>
        <w:rPr>
          <w:spacing w:val="-3"/>
          <w:kern w:val="1"/>
        </w:rPr>
      </w:pPr>
      <w:r w:rsidRPr="000E2076">
        <w:rPr>
          <w:kern w:val="1"/>
        </w:rPr>
        <w:t xml:space="preserve">                                                                            _______________________________________</w:t>
      </w:r>
    </w:p>
    <w:p w:rsidR="002636F0" w:rsidRPr="000E2076" w:rsidRDefault="002636F0" w:rsidP="002636F0">
      <w:pPr>
        <w:shd w:val="clear" w:color="auto" w:fill="FFFFFF"/>
        <w:tabs>
          <w:tab w:val="left" w:leader="underscore" w:pos="9781"/>
        </w:tabs>
        <w:spacing w:line="240" w:lineRule="atLeast"/>
        <w:ind w:left="-284" w:right="-108" w:firstLine="284"/>
        <w:rPr>
          <w:spacing w:val="-3"/>
          <w:kern w:val="1"/>
        </w:rPr>
      </w:pPr>
      <w:r w:rsidRPr="000E2076">
        <w:rPr>
          <w:spacing w:val="-3"/>
          <w:kern w:val="1"/>
        </w:rPr>
        <w:t xml:space="preserve">                                                                                         наименование организации</w:t>
      </w:r>
    </w:p>
    <w:p w:rsidR="002636F0" w:rsidRPr="000E2076" w:rsidRDefault="002636F0" w:rsidP="002636F0">
      <w:pPr>
        <w:spacing w:line="240" w:lineRule="atLeast"/>
        <w:ind w:left="-284" w:firstLine="284"/>
        <w:rPr>
          <w:spacing w:val="-3"/>
          <w:kern w:val="1"/>
        </w:rPr>
      </w:pPr>
      <w:r w:rsidRPr="000E2076">
        <w:rPr>
          <w:spacing w:val="-3"/>
          <w:kern w:val="1"/>
        </w:rPr>
        <w:t xml:space="preserve">                                                                                ________________________________________</w:t>
      </w:r>
    </w:p>
    <w:p w:rsidR="002636F0" w:rsidRPr="000E2076" w:rsidRDefault="002636F0" w:rsidP="002636F0">
      <w:pPr>
        <w:shd w:val="clear" w:color="auto" w:fill="FFFFFF"/>
        <w:tabs>
          <w:tab w:val="left" w:leader="underscore" w:pos="9781"/>
        </w:tabs>
        <w:spacing w:line="240" w:lineRule="atLeast"/>
        <w:ind w:left="-284" w:right="-108" w:firstLine="284"/>
        <w:rPr>
          <w:spacing w:val="-3"/>
          <w:kern w:val="1"/>
        </w:rPr>
      </w:pPr>
      <w:r w:rsidRPr="000E2076">
        <w:rPr>
          <w:spacing w:val="-3"/>
          <w:kern w:val="1"/>
        </w:rPr>
        <w:t xml:space="preserve">                                                                                               почтовый адрес   </w:t>
      </w:r>
    </w:p>
    <w:p w:rsidR="002636F0" w:rsidRPr="000E2076" w:rsidRDefault="002636F0" w:rsidP="002636F0">
      <w:pPr>
        <w:shd w:val="clear" w:color="auto" w:fill="FFFFFF"/>
        <w:tabs>
          <w:tab w:val="left" w:leader="underscore" w:pos="9781"/>
        </w:tabs>
        <w:spacing w:line="240" w:lineRule="atLeast"/>
        <w:ind w:left="-284" w:right="-108" w:firstLine="284"/>
        <w:rPr>
          <w:spacing w:val="-3"/>
          <w:kern w:val="1"/>
        </w:rPr>
      </w:pPr>
      <w:r w:rsidRPr="000E2076">
        <w:rPr>
          <w:spacing w:val="-3"/>
          <w:kern w:val="1"/>
        </w:rPr>
        <w:t xml:space="preserve">                                                                                  _______________________________________</w:t>
      </w:r>
    </w:p>
    <w:p w:rsidR="002636F0" w:rsidRPr="000E2076" w:rsidRDefault="002636F0" w:rsidP="002636F0">
      <w:pPr>
        <w:shd w:val="clear" w:color="auto" w:fill="FFFFFF"/>
        <w:tabs>
          <w:tab w:val="left" w:leader="underscore" w:pos="9781"/>
        </w:tabs>
        <w:spacing w:line="240" w:lineRule="atLeast"/>
        <w:ind w:left="-284" w:right="-108" w:firstLine="284"/>
        <w:rPr>
          <w:kern w:val="1"/>
        </w:rPr>
      </w:pPr>
      <w:r w:rsidRPr="000E2076">
        <w:rPr>
          <w:spacing w:val="-3"/>
          <w:kern w:val="1"/>
        </w:rPr>
        <w:t xml:space="preserve">                                                                                                              телефон</w:t>
      </w:r>
    </w:p>
    <w:p w:rsidR="002636F0" w:rsidRPr="000E2076" w:rsidRDefault="002636F0" w:rsidP="002636F0">
      <w:pPr>
        <w:shd w:val="clear" w:color="auto" w:fill="FFFFFF"/>
        <w:spacing w:line="240" w:lineRule="atLeast"/>
        <w:jc w:val="center"/>
        <w:rPr>
          <w:spacing w:val="-1"/>
          <w:kern w:val="1"/>
        </w:rPr>
      </w:pPr>
      <w:r w:rsidRPr="000E2076">
        <w:rPr>
          <w:b/>
          <w:spacing w:val="5"/>
          <w:kern w:val="1"/>
        </w:rPr>
        <w:t>ЗАЯВЛЕНИЕ</w:t>
      </w:r>
    </w:p>
    <w:p w:rsidR="002636F0" w:rsidRPr="000E2076" w:rsidRDefault="002636F0" w:rsidP="002636F0">
      <w:pPr>
        <w:shd w:val="clear" w:color="auto" w:fill="FFFFFF"/>
        <w:tabs>
          <w:tab w:val="left" w:leader="underscore" w:pos="7315"/>
        </w:tabs>
        <w:spacing w:line="240" w:lineRule="atLeast"/>
        <w:ind w:left="-284" w:firstLine="284"/>
        <w:rPr>
          <w:spacing w:val="-1"/>
          <w:kern w:val="1"/>
        </w:rPr>
      </w:pPr>
    </w:p>
    <w:p w:rsidR="002636F0" w:rsidRPr="000E2076" w:rsidRDefault="002636F0" w:rsidP="002636F0">
      <w:pPr>
        <w:shd w:val="clear" w:color="auto" w:fill="FFFFFF"/>
        <w:tabs>
          <w:tab w:val="left" w:leader="underscore" w:pos="7315"/>
        </w:tabs>
        <w:spacing w:line="240" w:lineRule="atLeast"/>
        <w:rPr>
          <w:kern w:val="1"/>
        </w:rPr>
      </w:pPr>
      <w:r w:rsidRPr="000E2076">
        <w:rPr>
          <w:spacing w:val="-1"/>
          <w:kern w:val="1"/>
        </w:rPr>
        <w:t>Прошу выдать разрешение (ордер)           ________________________________________________________________________________</w:t>
      </w:r>
    </w:p>
    <w:p w:rsidR="002636F0" w:rsidRPr="000E2076" w:rsidRDefault="002636F0" w:rsidP="002636F0">
      <w:pPr>
        <w:shd w:val="clear" w:color="auto" w:fill="FFFFFF"/>
        <w:spacing w:line="240" w:lineRule="atLeast"/>
        <w:ind w:left="-284" w:firstLine="284"/>
        <w:rPr>
          <w:spacing w:val="-2"/>
          <w:kern w:val="1"/>
        </w:rPr>
      </w:pPr>
      <w:r w:rsidRPr="000E2076">
        <w:rPr>
          <w:kern w:val="1"/>
        </w:rPr>
        <w:t xml:space="preserve">              на выполнение земляных или буровых работ - нужное указать,</w:t>
      </w:r>
    </w:p>
    <w:p w:rsidR="002636F0" w:rsidRPr="000E2076" w:rsidRDefault="002636F0" w:rsidP="002636F0">
      <w:pPr>
        <w:shd w:val="clear" w:color="auto" w:fill="FFFFFF"/>
        <w:tabs>
          <w:tab w:val="left" w:leader="underscore" w:pos="9781"/>
        </w:tabs>
        <w:spacing w:line="240" w:lineRule="atLeast"/>
        <w:ind w:left="-284" w:firstLine="284"/>
        <w:jc w:val="center"/>
        <w:rPr>
          <w:spacing w:val="-2"/>
          <w:kern w:val="1"/>
        </w:rPr>
      </w:pPr>
      <w:r w:rsidRPr="000E2076">
        <w:rPr>
          <w:spacing w:val="-2"/>
          <w:kern w:val="1"/>
        </w:rPr>
        <w:t>________________________________________________________________________________</w:t>
      </w:r>
    </w:p>
    <w:p w:rsidR="002636F0" w:rsidRPr="000E2076" w:rsidRDefault="002636F0" w:rsidP="002636F0">
      <w:pPr>
        <w:shd w:val="clear" w:color="auto" w:fill="FFFFFF"/>
        <w:tabs>
          <w:tab w:val="left" w:leader="underscore" w:pos="8122"/>
        </w:tabs>
        <w:spacing w:line="240" w:lineRule="atLeast"/>
        <w:ind w:left="-284" w:right="431" w:firstLine="284"/>
        <w:jc w:val="center"/>
        <w:rPr>
          <w:spacing w:val="-4"/>
          <w:kern w:val="1"/>
        </w:rPr>
      </w:pPr>
      <w:r w:rsidRPr="000E2076">
        <w:rPr>
          <w:spacing w:val="-2"/>
          <w:kern w:val="1"/>
        </w:rPr>
        <w:t>наименование объекта</w:t>
      </w:r>
    </w:p>
    <w:p w:rsidR="002636F0" w:rsidRPr="000E2076" w:rsidRDefault="002636F0" w:rsidP="002636F0">
      <w:pPr>
        <w:shd w:val="clear" w:color="auto" w:fill="FFFFFF"/>
        <w:tabs>
          <w:tab w:val="left" w:leader="underscore" w:pos="9781"/>
        </w:tabs>
        <w:spacing w:line="240" w:lineRule="atLeast"/>
        <w:rPr>
          <w:spacing w:val="-1"/>
          <w:kern w:val="1"/>
        </w:rPr>
      </w:pPr>
      <w:r w:rsidRPr="000E2076">
        <w:rPr>
          <w:spacing w:val="-4"/>
          <w:kern w:val="1"/>
        </w:rPr>
        <w:t>На земельном участке по адресу: __________________________________________________________________________________</w:t>
      </w:r>
    </w:p>
    <w:p w:rsidR="002636F0" w:rsidRPr="000E2076" w:rsidRDefault="00C21441" w:rsidP="002636F0">
      <w:pPr>
        <w:shd w:val="clear" w:color="auto" w:fill="FFFFFF"/>
        <w:spacing w:line="240" w:lineRule="atLeast"/>
        <w:ind w:left="-284" w:firstLine="284"/>
        <w:jc w:val="center"/>
        <w:rPr>
          <w:spacing w:val="-1"/>
          <w:kern w:val="1"/>
        </w:rPr>
      </w:pPr>
      <w:r w:rsidRPr="000E2076">
        <w:rPr>
          <w:spacing w:val="-1"/>
          <w:kern w:val="1"/>
        </w:rPr>
        <w:t>населенный пункт</w:t>
      </w:r>
      <w:r w:rsidR="002636F0" w:rsidRPr="000E2076">
        <w:rPr>
          <w:spacing w:val="-1"/>
          <w:kern w:val="1"/>
        </w:rPr>
        <w:t>,  улица, дом, номер участка</w:t>
      </w:r>
    </w:p>
    <w:p w:rsidR="002636F0" w:rsidRPr="000E2076" w:rsidRDefault="002636F0" w:rsidP="002636F0">
      <w:pPr>
        <w:shd w:val="clear" w:color="auto" w:fill="FFFFFF"/>
        <w:spacing w:line="240" w:lineRule="atLeast"/>
        <w:ind w:left="-284" w:firstLine="284"/>
        <w:jc w:val="center"/>
        <w:rPr>
          <w:spacing w:val="-1"/>
          <w:kern w:val="1"/>
        </w:rPr>
      </w:pPr>
      <w:r w:rsidRPr="000E2076">
        <w:rPr>
          <w:spacing w:val="-1"/>
          <w:kern w:val="1"/>
        </w:rPr>
        <w:t>________________________________________________________________________________</w:t>
      </w:r>
    </w:p>
    <w:p w:rsidR="002636F0" w:rsidRPr="000E2076" w:rsidRDefault="002636F0" w:rsidP="002636F0">
      <w:pPr>
        <w:shd w:val="clear" w:color="auto" w:fill="FFFFFF"/>
        <w:spacing w:line="240" w:lineRule="atLeast"/>
        <w:ind w:left="-284" w:firstLine="284"/>
        <w:jc w:val="center"/>
        <w:rPr>
          <w:spacing w:val="-1"/>
          <w:kern w:val="1"/>
        </w:rPr>
      </w:pPr>
    </w:p>
    <w:p w:rsidR="002636F0" w:rsidRPr="000E2076" w:rsidRDefault="002636F0" w:rsidP="002636F0">
      <w:pPr>
        <w:shd w:val="clear" w:color="auto" w:fill="FFFFFF"/>
        <w:tabs>
          <w:tab w:val="left" w:leader="underscore" w:pos="6358"/>
        </w:tabs>
        <w:spacing w:line="240" w:lineRule="atLeast"/>
        <w:ind w:left="-284" w:right="-284" w:firstLine="284"/>
        <w:rPr>
          <w:kern w:val="1"/>
        </w:rPr>
      </w:pPr>
      <w:r w:rsidRPr="000E2076">
        <w:rPr>
          <w:spacing w:val="-2"/>
          <w:kern w:val="1"/>
        </w:rPr>
        <w:lastRenderedPageBreak/>
        <w:t>сроком на</w:t>
      </w:r>
      <w:r w:rsidRPr="000E2076">
        <w:rPr>
          <w:kern w:val="1"/>
        </w:rPr>
        <w:t xml:space="preserve">______________________ </w:t>
      </w:r>
    </w:p>
    <w:p w:rsidR="002636F0" w:rsidRPr="000E2076" w:rsidRDefault="002636F0" w:rsidP="002636F0">
      <w:pPr>
        <w:shd w:val="clear" w:color="auto" w:fill="FFFFFF"/>
        <w:spacing w:line="240" w:lineRule="atLeast"/>
        <w:ind w:left="-284" w:firstLine="284"/>
        <w:rPr>
          <w:spacing w:val="1"/>
          <w:kern w:val="1"/>
        </w:rPr>
      </w:pPr>
      <w:r w:rsidRPr="000E2076">
        <w:rPr>
          <w:kern w:val="1"/>
        </w:rPr>
        <w:t>При этом сообщаю:</w:t>
      </w:r>
    </w:p>
    <w:p w:rsidR="002636F0" w:rsidRPr="000E2076" w:rsidRDefault="002636F0" w:rsidP="002636F0">
      <w:pPr>
        <w:shd w:val="clear" w:color="auto" w:fill="FFFFFF"/>
        <w:spacing w:line="240" w:lineRule="atLeast"/>
        <w:ind w:left="-284" w:firstLine="284"/>
        <w:rPr>
          <w:spacing w:val="-5"/>
          <w:kern w:val="1"/>
        </w:rPr>
      </w:pPr>
      <w:r w:rsidRPr="000E2076">
        <w:rPr>
          <w:spacing w:val="1"/>
          <w:kern w:val="1"/>
        </w:rPr>
        <w:t xml:space="preserve">Свидетельство СРО на право выполнения строительно-монтажных работ </w:t>
      </w:r>
    </w:p>
    <w:p w:rsidR="002636F0" w:rsidRPr="000E2076" w:rsidRDefault="002636F0" w:rsidP="002636F0">
      <w:pPr>
        <w:shd w:val="clear" w:color="auto" w:fill="FFFFFF"/>
        <w:spacing w:line="240" w:lineRule="atLeast"/>
        <w:ind w:left="-284" w:firstLine="284"/>
        <w:rPr>
          <w:kern w:val="1"/>
        </w:rPr>
      </w:pPr>
      <w:r w:rsidRPr="000E2076">
        <w:rPr>
          <w:spacing w:val="-5"/>
          <w:kern w:val="1"/>
        </w:rPr>
        <w:t>выдана</w:t>
      </w:r>
      <w:r w:rsidRPr="000E2076">
        <w:rPr>
          <w:kern w:val="1"/>
        </w:rPr>
        <w:tab/>
      </w:r>
    </w:p>
    <w:p w:rsidR="002636F0" w:rsidRPr="000E2076" w:rsidRDefault="002636F0" w:rsidP="002636F0">
      <w:pPr>
        <w:shd w:val="clear" w:color="auto" w:fill="FFFFFF"/>
        <w:tabs>
          <w:tab w:val="left" w:leader="underscore" w:pos="-6804"/>
        </w:tabs>
        <w:spacing w:line="240" w:lineRule="atLeast"/>
        <w:ind w:left="-284" w:firstLine="284"/>
        <w:rPr>
          <w:spacing w:val="-2"/>
          <w:kern w:val="1"/>
        </w:rPr>
      </w:pPr>
      <w:r w:rsidRPr="000E2076">
        <w:rPr>
          <w:kern w:val="1"/>
        </w:rPr>
        <w:t xml:space="preserve">______________________________№ __________"____" ___________ 20__ </w:t>
      </w:r>
      <w:r w:rsidRPr="000E2076">
        <w:rPr>
          <w:spacing w:val="-9"/>
          <w:kern w:val="1"/>
        </w:rPr>
        <w:t>г.</w:t>
      </w:r>
    </w:p>
    <w:p w:rsidR="002636F0" w:rsidRPr="000E2076" w:rsidRDefault="002636F0" w:rsidP="002636F0">
      <w:pPr>
        <w:shd w:val="clear" w:color="auto" w:fill="FFFFFF"/>
        <w:spacing w:line="240" w:lineRule="atLeast"/>
        <w:ind w:left="-284" w:firstLine="284"/>
        <w:rPr>
          <w:spacing w:val="-1"/>
          <w:kern w:val="1"/>
        </w:rPr>
      </w:pPr>
      <w:r w:rsidRPr="000E2076">
        <w:rPr>
          <w:spacing w:val="-2"/>
          <w:kern w:val="1"/>
        </w:rPr>
        <w:t xml:space="preserve">            наименование  центра </w:t>
      </w:r>
    </w:p>
    <w:p w:rsidR="002636F0" w:rsidRPr="000E2076" w:rsidRDefault="002636F0" w:rsidP="002636F0">
      <w:pPr>
        <w:shd w:val="clear" w:color="auto" w:fill="FFFFFF"/>
        <w:tabs>
          <w:tab w:val="left" w:leader="underscore" w:pos="-6804"/>
        </w:tabs>
        <w:spacing w:line="240" w:lineRule="atLeast"/>
        <w:ind w:left="-284" w:firstLine="284"/>
        <w:rPr>
          <w:spacing w:val="-3"/>
          <w:kern w:val="1"/>
        </w:rPr>
      </w:pPr>
      <w:r w:rsidRPr="000E2076">
        <w:rPr>
          <w:spacing w:val="-1"/>
          <w:kern w:val="1"/>
        </w:rPr>
        <w:t xml:space="preserve">производителем работ приказом    </w:t>
      </w:r>
      <w:r w:rsidRPr="000E2076">
        <w:rPr>
          <w:iCs/>
          <w:spacing w:val="-1"/>
          <w:kern w:val="1"/>
        </w:rPr>
        <w:t>№  ___________</w:t>
      </w:r>
      <w:r w:rsidRPr="000E2076">
        <w:rPr>
          <w:kern w:val="1"/>
        </w:rPr>
        <w:t>" ____" ____________20__</w:t>
      </w:r>
      <w:r w:rsidRPr="000E2076">
        <w:rPr>
          <w:spacing w:val="-14"/>
          <w:kern w:val="1"/>
        </w:rPr>
        <w:t>г.</w:t>
      </w:r>
    </w:p>
    <w:p w:rsidR="002636F0" w:rsidRPr="000E2076" w:rsidRDefault="002636F0" w:rsidP="002636F0">
      <w:pPr>
        <w:shd w:val="clear" w:color="auto" w:fill="FFFFFF"/>
        <w:spacing w:line="240" w:lineRule="atLeast"/>
        <w:ind w:left="-284" w:firstLine="284"/>
        <w:rPr>
          <w:spacing w:val="-3"/>
          <w:kern w:val="1"/>
        </w:rPr>
      </w:pPr>
      <w:r w:rsidRPr="000E2076">
        <w:rPr>
          <w:spacing w:val="-3"/>
          <w:kern w:val="1"/>
        </w:rPr>
        <w:t>назначен</w:t>
      </w:r>
    </w:p>
    <w:p w:rsidR="002636F0" w:rsidRPr="000E2076" w:rsidRDefault="002636F0" w:rsidP="002636F0">
      <w:pPr>
        <w:shd w:val="clear" w:color="auto" w:fill="FFFFFF"/>
        <w:spacing w:line="240" w:lineRule="atLeast"/>
        <w:ind w:left="-284" w:firstLine="284"/>
        <w:rPr>
          <w:spacing w:val="-4"/>
          <w:kern w:val="1"/>
        </w:rPr>
      </w:pPr>
      <w:r w:rsidRPr="000E2076">
        <w:rPr>
          <w:spacing w:val="-3"/>
          <w:kern w:val="1"/>
        </w:rPr>
        <w:t>__________________________________________________________________________________</w:t>
      </w:r>
    </w:p>
    <w:p w:rsidR="002636F0" w:rsidRPr="000E2076" w:rsidRDefault="002636F0" w:rsidP="002636F0">
      <w:pPr>
        <w:shd w:val="clear" w:color="auto" w:fill="FFFFFF"/>
        <w:spacing w:line="240" w:lineRule="atLeast"/>
        <w:ind w:left="-284" w:firstLine="284"/>
        <w:rPr>
          <w:spacing w:val="-1"/>
          <w:kern w:val="1"/>
        </w:rPr>
      </w:pPr>
      <w:r w:rsidRPr="000E2076">
        <w:rPr>
          <w:spacing w:val="-4"/>
          <w:kern w:val="1"/>
        </w:rPr>
        <w:t xml:space="preserve">               должность, фамилия, имя, отчество</w:t>
      </w:r>
    </w:p>
    <w:p w:rsidR="002636F0" w:rsidRPr="000E2076" w:rsidRDefault="002636F0" w:rsidP="00A906C7">
      <w:pPr>
        <w:shd w:val="clear" w:color="auto" w:fill="FFFFFF"/>
        <w:spacing w:line="240" w:lineRule="atLeast"/>
        <w:ind w:firstLine="284"/>
        <w:jc w:val="both"/>
        <w:rPr>
          <w:spacing w:val="-1"/>
          <w:kern w:val="1"/>
        </w:rPr>
      </w:pPr>
      <w:r w:rsidRPr="000E2076">
        <w:rPr>
          <w:spacing w:val="-1"/>
          <w:kern w:val="1"/>
        </w:rPr>
        <w:t xml:space="preserve">После окончания работ в </w:t>
      </w:r>
      <w:r w:rsidRPr="000E2076">
        <w:rPr>
          <w:b/>
          <w:i/>
          <w:spacing w:val="-1"/>
          <w:kern w:val="1"/>
          <w:u w:val="single"/>
        </w:rPr>
        <w:t>___</w:t>
      </w:r>
      <w:proofErr w:type="spellStart"/>
      <w:r w:rsidRPr="000E2076">
        <w:rPr>
          <w:spacing w:val="-1"/>
          <w:kern w:val="1"/>
        </w:rPr>
        <w:t>дневный</w:t>
      </w:r>
      <w:proofErr w:type="spellEnd"/>
      <w:r w:rsidRPr="000E2076">
        <w:rPr>
          <w:spacing w:val="-1"/>
          <w:kern w:val="1"/>
        </w:rPr>
        <w:t xml:space="preserve">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2636F0" w:rsidRPr="000E2076" w:rsidRDefault="002636F0" w:rsidP="002636F0">
      <w:pPr>
        <w:shd w:val="clear" w:color="auto" w:fill="FFFFFF"/>
        <w:spacing w:line="240" w:lineRule="atLeast"/>
        <w:rPr>
          <w:spacing w:val="-1"/>
          <w:kern w:val="1"/>
        </w:rPr>
      </w:pPr>
    </w:p>
    <w:p w:rsidR="002636F0" w:rsidRPr="000E2076" w:rsidRDefault="002636F0" w:rsidP="002636F0">
      <w:pPr>
        <w:shd w:val="clear" w:color="auto" w:fill="FFFFFF"/>
        <w:spacing w:line="240" w:lineRule="atLeast"/>
        <w:ind w:left="-284" w:firstLine="284"/>
        <w:rPr>
          <w:spacing w:val="-4"/>
          <w:kern w:val="1"/>
        </w:rPr>
      </w:pPr>
      <w:r w:rsidRPr="000E2076">
        <w:rPr>
          <w:spacing w:val="-1"/>
          <w:kern w:val="1"/>
        </w:rPr>
        <w:t>Руководитель организации</w:t>
      </w:r>
    </w:p>
    <w:p w:rsidR="002636F0" w:rsidRPr="000E2076" w:rsidRDefault="002636F0" w:rsidP="002636F0">
      <w:pPr>
        <w:shd w:val="clear" w:color="auto" w:fill="FFFFFF"/>
        <w:tabs>
          <w:tab w:val="left" w:pos="4716"/>
          <w:tab w:val="left" w:pos="7337"/>
        </w:tabs>
        <w:spacing w:line="240" w:lineRule="atLeast"/>
        <w:ind w:left="-284" w:firstLine="284"/>
        <w:rPr>
          <w:spacing w:val="-4"/>
          <w:kern w:val="1"/>
        </w:rPr>
      </w:pPr>
      <w:r w:rsidRPr="000E2076">
        <w:rPr>
          <w:spacing w:val="-4"/>
          <w:kern w:val="1"/>
        </w:rPr>
        <w:t>______________________                _______________                                       ________________</w:t>
      </w:r>
    </w:p>
    <w:p w:rsidR="002636F0" w:rsidRPr="000E2076" w:rsidRDefault="002636F0" w:rsidP="002636F0">
      <w:pPr>
        <w:shd w:val="clear" w:color="auto" w:fill="FFFFFF"/>
        <w:tabs>
          <w:tab w:val="left" w:pos="4716"/>
          <w:tab w:val="left" w:pos="7337"/>
        </w:tabs>
        <w:spacing w:line="240" w:lineRule="atLeast"/>
        <w:ind w:left="-284" w:firstLine="284"/>
        <w:rPr>
          <w:kern w:val="1"/>
        </w:rPr>
      </w:pPr>
      <w:r w:rsidRPr="000E2076">
        <w:rPr>
          <w:spacing w:val="-4"/>
          <w:kern w:val="1"/>
        </w:rPr>
        <w:t xml:space="preserve">Должность                                               </w:t>
      </w:r>
      <w:r w:rsidRPr="000E2076">
        <w:rPr>
          <w:spacing w:val="-6"/>
          <w:kern w:val="1"/>
        </w:rPr>
        <w:t>подпись</w:t>
      </w:r>
      <w:r w:rsidRPr="000E2076">
        <w:rPr>
          <w:spacing w:val="-2"/>
          <w:kern w:val="1"/>
        </w:rPr>
        <w:t xml:space="preserve">  М.</w:t>
      </w:r>
      <w:proofErr w:type="gramStart"/>
      <w:r w:rsidRPr="000E2076">
        <w:rPr>
          <w:spacing w:val="-2"/>
          <w:kern w:val="1"/>
        </w:rPr>
        <w:t>П</w:t>
      </w:r>
      <w:proofErr w:type="gramEnd"/>
      <w:r w:rsidRPr="000E2076">
        <w:rPr>
          <w:spacing w:val="-2"/>
          <w:kern w:val="1"/>
        </w:rPr>
        <w:t xml:space="preserve">                                                  Ф. И.О.</w:t>
      </w:r>
    </w:p>
    <w:p w:rsidR="002636F0" w:rsidRPr="000E2076" w:rsidRDefault="002636F0" w:rsidP="002636F0">
      <w:pPr>
        <w:spacing w:after="200" w:line="276" w:lineRule="auto"/>
      </w:pPr>
    </w:p>
    <w:p w:rsidR="000E2076" w:rsidRPr="000E2076" w:rsidRDefault="000E2076">
      <w:pPr>
        <w:suppressAutoHyphens w:val="0"/>
      </w:pPr>
      <w:r w:rsidRPr="000E2076">
        <w:br w:type="page"/>
      </w:r>
    </w:p>
    <w:p w:rsidR="00B5761E" w:rsidRPr="000E2076" w:rsidRDefault="00B5761E" w:rsidP="002636F0">
      <w:pPr>
        <w:spacing w:after="200" w:line="276" w:lineRule="auto"/>
      </w:pPr>
    </w:p>
    <w:p w:rsidR="002636F0" w:rsidRPr="000E2076" w:rsidRDefault="00F66649" w:rsidP="002636F0">
      <w:pPr>
        <w:shd w:val="clear" w:color="auto" w:fill="FFFFFF"/>
        <w:spacing w:line="240" w:lineRule="atLeast"/>
        <w:ind w:left="4248" w:right="141"/>
        <w:jc w:val="center"/>
        <w:rPr>
          <w:bCs/>
          <w:color w:val="000000"/>
          <w:spacing w:val="5"/>
          <w:kern w:val="1"/>
        </w:rPr>
      </w:pPr>
      <w:r w:rsidRPr="000E2076">
        <w:rPr>
          <w:kern w:val="1"/>
        </w:rPr>
        <w:t>ПРИЛОЖЕНИЕ №2</w:t>
      </w:r>
      <w:r w:rsidR="002636F0" w:rsidRPr="000E2076">
        <w:rPr>
          <w:kern w:val="1"/>
        </w:rPr>
        <w:t xml:space="preserve">                                                                                                                                                     </w:t>
      </w:r>
    </w:p>
    <w:p w:rsidR="00020C4B" w:rsidRPr="000E2076" w:rsidRDefault="00020C4B" w:rsidP="00020C4B">
      <w:pPr>
        <w:shd w:val="clear" w:color="auto" w:fill="FFFFFF"/>
        <w:spacing w:line="240" w:lineRule="atLeast"/>
        <w:ind w:left="4395" w:right="141" w:hanging="5"/>
        <w:jc w:val="both"/>
        <w:rPr>
          <w:kern w:val="1"/>
          <w:sz w:val="22"/>
          <w:szCs w:val="22"/>
        </w:rPr>
      </w:pPr>
      <w:r w:rsidRPr="000E2076">
        <w:rPr>
          <w:kern w:val="1"/>
          <w:sz w:val="22"/>
          <w:szCs w:val="22"/>
        </w:rPr>
        <w:t xml:space="preserve">к административному регламенту администрации Троицкого сельского поселения Крымского района </w:t>
      </w:r>
      <w:r>
        <w:rPr>
          <w:kern w:val="1"/>
          <w:sz w:val="22"/>
          <w:szCs w:val="22"/>
        </w:rPr>
        <w:t xml:space="preserve">по предоставлению </w:t>
      </w:r>
      <w:r w:rsidRPr="000E2076">
        <w:rPr>
          <w:kern w:val="1"/>
          <w:sz w:val="22"/>
          <w:szCs w:val="22"/>
        </w:rPr>
        <w:t>муниципальной услуги</w:t>
      </w:r>
    </w:p>
    <w:p w:rsidR="00020C4B" w:rsidRPr="000E2076" w:rsidRDefault="00020C4B" w:rsidP="00020C4B">
      <w:pPr>
        <w:shd w:val="clear" w:color="auto" w:fill="FFFFFF"/>
        <w:spacing w:line="100" w:lineRule="atLeast"/>
        <w:ind w:left="4395" w:right="141" w:hanging="5"/>
        <w:jc w:val="both"/>
        <w:rPr>
          <w:kern w:val="1"/>
          <w:sz w:val="22"/>
          <w:szCs w:val="22"/>
        </w:rPr>
      </w:pPr>
      <w:r>
        <w:rPr>
          <w:kern w:val="1"/>
          <w:sz w:val="22"/>
          <w:szCs w:val="22"/>
        </w:rPr>
        <w:t xml:space="preserve">«Выдача разрешений </w:t>
      </w:r>
      <w:r w:rsidRPr="000E2076">
        <w:rPr>
          <w:kern w:val="1"/>
          <w:sz w:val="22"/>
          <w:szCs w:val="22"/>
        </w:rPr>
        <w:t>на проведение земляных работ»</w:t>
      </w:r>
    </w:p>
    <w:p w:rsidR="00020C4B" w:rsidRDefault="00020C4B" w:rsidP="002636F0"/>
    <w:p w:rsidR="002636F0" w:rsidRPr="000E2076" w:rsidRDefault="002636F0" w:rsidP="002636F0">
      <w:r w:rsidRPr="000E2076">
        <w:t xml:space="preserve">                                                          ОБРАЗЕЦ </w:t>
      </w:r>
    </w:p>
    <w:p w:rsidR="002636F0" w:rsidRPr="000E2076" w:rsidRDefault="002636F0" w:rsidP="002636F0">
      <w:pPr>
        <w:shd w:val="clear" w:color="auto" w:fill="FFFFFF"/>
        <w:spacing w:line="240" w:lineRule="atLeast"/>
        <w:ind w:right="142"/>
        <w:rPr>
          <w:kern w:val="1"/>
          <w:sz w:val="22"/>
          <w:szCs w:val="22"/>
        </w:rPr>
      </w:pPr>
    </w:p>
    <w:p w:rsidR="00977F71" w:rsidRPr="000E2076" w:rsidRDefault="00977F71" w:rsidP="00977F71">
      <w:pPr>
        <w:shd w:val="clear" w:color="auto" w:fill="FFFFFF"/>
        <w:spacing w:line="240" w:lineRule="atLeast"/>
        <w:ind w:left="-284" w:right="141" w:firstLine="284"/>
        <w:rPr>
          <w:kern w:val="1"/>
        </w:rPr>
      </w:pPr>
      <w:r w:rsidRPr="000E2076">
        <w:rPr>
          <w:kern w:val="1"/>
        </w:rPr>
        <w:t xml:space="preserve">                                                                           Главе Троицкого сельского </w:t>
      </w:r>
    </w:p>
    <w:p w:rsidR="00977F71" w:rsidRPr="000E2076" w:rsidRDefault="00977F71" w:rsidP="00977F71">
      <w:pPr>
        <w:shd w:val="clear" w:color="auto" w:fill="FFFFFF"/>
        <w:spacing w:line="240" w:lineRule="atLeast"/>
        <w:ind w:left="-284" w:right="141" w:firstLine="284"/>
        <w:rPr>
          <w:kern w:val="1"/>
        </w:rPr>
      </w:pPr>
      <w:r w:rsidRPr="000E2076">
        <w:rPr>
          <w:kern w:val="1"/>
        </w:rPr>
        <w:t xml:space="preserve">                                                                           поселения Крымского района</w:t>
      </w:r>
    </w:p>
    <w:p w:rsidR="002636F0" w:rsidRPr="000E2076" w:rsidRDefault="00977F71" w:rsidP="002636F0">
      <w:pPr>
        <w:shd w:val="clear" w:color="auto" w:fill="FFFFFF"/>
        <w:spacing w:line="240" w:lineRule="atLeast"/>
        <w:ind w:left="-284" w:firstLine="4820"/>
        <w:rPr>
          <w:kern w:val="1"/>
          <w:u w:val="single"/>
        </w:rPr>
      </w:pPr>
      <w:r w:rsidRPr="000E2076">
        <w:rPr>
          <w:b/>
          <w:i/>
          <w:kern w:val="1"/>
          <w:u w:val="single"/>
        </w:rPr>
        <w:t>В.И. Позняк</w:t>
      </w:r>
      <w:r w:rsidR="002636F0" w:rsidRPr="000E2076">
        <w:rPr>
          <w:kern w:val="1"/>
          <w:u w:val="single"/>
        </w:rPr>
        <w:t>_______________________</w:t>
      </w:r>
    </w:p>
    <w:p w:rsidR="002636F0" w:rsidRPr="000E2076" w:rsidRDefault="002636F0" w:rsidP="002636F0">
      <w:pPr>
        <w:shd w:val="clear" w:color="auto" w:fill="FFFFFF"/>
        <w:spacing w:line="240" w:lineRule="atLeast"/>
        <w:ind w:left="-284" w:firstLine="5387"/>
        <w:rPr>
          <w:kern w:val="1"/>
        </w:rPr>
      </w:pPr>
      <w:r w:rsidRPr="000E2076">
        <w:rPr>
          <w:kern w:val="1"/>
          <w:sz w:val="22"/>
          <w:szCs w:val="22"/>
        </w:rPr>
        <w:t>Ф.И.О.</w:t>
      </w:r>
    </w:p>
    <w:p w:rsidR="002636F0" w:rsidRPr="000E2076" w:rsidRDefault="002636F0" w:rsidP="002636F0">
      <w:pPr>
        <w:shd w:val="clear" w:color="auto" w:fill="FFFFFF"/>
        <w:spacing w:line="240" w:lineRule="atLeast"/>
        <w:ind w:left="-284" w:firstLine="284"/>
        <w:jc w:val="right"/>
        <w:rPr>
          <w:kern w:val="1"/>
        </w:rPr>
      </w:pPr>
    </w:p>
    <w:p w:rsidR="002636F0" w:rsidRPr="000E2076" w:rsidRDefault="002636F0" w:rsidP="002636F0">
      <w:pPr>
        <w:shd w:val="clear" w:color="auto" w:fill="FFFFFF"/>
        <w:tabs>
          <w:tab w:val="left" w:leader="underscore" w:pos="9781"/>
        </w:tabs>
        <w:spacing w:line="240" w:lineRule="atLeast"/>
        <w:ind w:left="-284" w:right="-108" w:firstLine="284"/>
        <w:rPr>
          <w:kern w:val="1"/>
        </w:rPr>
      </w:pPr>
      <w:r w:rsidRPr="000E2076">
        <w:rPr>
          <w:kern w:val="1"/>
        </w:rPr>
        <w:t xml:space="preserve">                                                                           Организация</w:t>
      </w:r>
    </w:p>
    <w:p w:rsidR="002636F0" w:rsidRPr="000E2076" w:rsidRDefault="002636F0" w:rsidP="002636F0">
      <w:pPr>
        <w:spacing w:line="240" w:lineRule="atLeast"/>
        <w:ind w:left="-284" w:firstLine="4820"/>
        <w:rPr>
          <w:spacing w:val="-3"/>
          <w:kern w:val="1"/>
        </w:rPr>
      </w:pPr>
      <w:r w:rsidRPr="000E2076">
        <w:rPr>
          <w:b/>
          <w:i/>
          <w:kern w:val="1"/>
          <w:u w:val="single"/>
        </w:rPr>
        <w:t>ООО «</w:t>
      </w:r>
      <w:proofErr w:type="spellStart"/>
      <w:r w:rsidRPr="000E2076">
        <w:rPr>
          <w:b/>
          <w:i/>
          <w:kern w:val="1"/>
          <w:u w:val="single"/>
        </w:rPr>
        <w:t>Газспецстроймонтаж</w:t>
      </w:r>
      <w:proofErr w:type="spellEnd"/>
      <w:r w:rsidRPr="000E2076">
        <w:rPr>
          <w:b/>
          <w:i/>
          <w:kern w:val="1"/>
          <w:u w:val="single"/>
        </w:rPr>
        <w:t>»__________</w:t>
      </w:r>
    </w:p>
    <w:p w:rsidR="002636F0" w:rsidRPr="000E2076" w:rsidRDefault="002636F0" w:rsidP="002636F0">
      <w:pPr>
        <w:shd w:val="clear" w:color="auto" w:fill="FFFFFF"/>
        <w:tabs>
          <w:tab w:val="left" w:leader="underscore" w:pos="9781"/>
        </w:tabs>
        <w:spacing w:line="240" w:lineRule="atLeast"/>
        <w:ind w:left="-284" w:right="-108" w:firstLine="284"/>
        <w:rPr>
          <w:spacing w:val="-3"/>
          <w:kern w:val="1"/>
        </w:rPr>
      </w:pPr>
      <w:r w:rsidRPr="000E2076">
        <w:rPr>
          <w:spacing w:val="-3"/>
          <w:kern w:val="1"/>
        </w:rPr>
        <w:t xml:space="preserve">                                                                                         наименование организации</w:t>
      </w:r>
    </w:p>
    <w:p w:rsidR="002636F0" w:rsidRPr="000E2076" w:rsidRDefault="002636F0" w:rsidP="002636F0">
      <w:pPr>
        <w:spacing w:line="240" w:lineRule="atLeast"/>
        <w:ind w:left="-284" w:firstLine="4820"/>
        <w:rPr>
          <w:spacing w:val="-3"/>
          <w:kern w:val="1"/>
        </w:rPr>
      </w:pPr>
      <w:r w:rsidRPr="000E2076">
        <w:rPr>
          <w:b/>
          <w:i/>
          <w:spacing w:val="-3"/>
          <w:kern w:val="1"/>
          <w:u w:val="single"/>
        </w:rPr>
        <w:t xml:space="preserve"> г. Крымск, ул. Пилотная, д.36_________</w:t>
      </w:r>
    </w:p>
    <w:p w:rsidR="002636F0" w:rsidRPr="000E2076" w:rsidRDefault="002636F0" w:rsidP="002636F0">
      <w:pPr>
        <w:shd w:val="clear" w:color="auto" w:fill="FFFFFF"/>
        <w:tabs>
          <w:tab w:val="left" w:leader="underscore" w:pos="9781"/>
        </w:tabs>
        <w:spacing w:line="240" w:lineRule="atLeast"/>
        <w:ind w:left="-284" w:right="-108" w:firstLine="284"/>
        <w:rPr>
          <w:spacing w:val="-3"/>
          <w:kern w:val="1"/>
        </w:rPr>
      </w:pPr>
      <w:r w:rsidRPr="000E2076">
        <w:rPr>
          <w:spacing w:val="-3"/>
          <w:kern w:val="1"/>
        </w:rPr>
        <w:t xml:space="preserve">                                                                                               почтовый адрес</w:t>
      </w:r>
    </w:p>
    <w:p w:rsidR="002636F0" w:rsidRPr="000E2076" w:rsidRDefault="002636F0" w:rsidP="002636F0">
      <w:pPr>
        <w:shd w:val="clear" w:color="auto" w:fill="FFFFFF"/>
        <w:tabs>
          <w:tab w:val="left" w:leader="underscore" w:pos="9781"/>
        </w:tabs>
        <w:spacing w:line="240" w:lineRule="atLeast"/>
        <w:ind w:left="-284" w:right="-108" w:firstLine="4820"/>
        <w:rPr>
          <w:b/>
          <w:i/>
          <w:spacing w:val="-3"/>
          <w:kern w:val="1"/>
          <w:u w:val="single"/>
        </w:rPr>
      </w:pPr>
      <w:r w:rsidRPr="000E2076">
        <w:rPr>
          <w:b/>
          <w:i/>
          <w:spacing w:val="-3"/>
          <w:kern w:val="1"/>
          <w:u w:val="single"/>
        </w:rPr>
        <w:t>2-34-56_____________________________</w:t>
      </w:r>
    </w:p>
    <w:p w:rsidR="002636F0" w:rsidRPr="000E2076" w:rsidRDefault="002636F0" w:rsidP="002636F0">
      <w:pPr>
        <w:shd w:val="clear" w:color="auto" w:fill="FFFFFF"/>
        <w:tabs>
          <w:tab w:val="left" w:leader="underscore" w:pos="9781"/>
        </w:tabs>
        <w:spacing w:line="240" w:lineRule="atLeast"/>
        <w:ind w:left="-284" w:right="-108" w:firstLine="284"/>
        <w:rPr>
          <w:kern w:val="1"/>
        </w:rPr>
      </w:pPr>
      <w:r w:rsidRPr="000E2076">
        <w:rPr>
          <w:spacing w:val="-3"/>
          <w:kern w:val="1"/>
        </w:rPr>
        <w:t xml:space="preserve">                                                                                                     телефон</w:t>
      </w:r>
    </w:p>
    <w:p w:rsidR="002636F0" w:rsidRPr="000E2076" w:rsidRDefault="002636F0" w:rsidP="002636F0">
      <w:pPr>
        <w:shd w:val="clear" w:color="auto" w:fill="FFFFFF"/>
        <w:tabs>
          <w:tab w:val="left" w:leader="underscore" w:pos="9781"/>
        </w:tabs>
        <w:spacing w:line="240" w:lineRule="atLeast"/>
        <w:ind w:left="-284" w:right="-108" w:firstLine="284"/>
        <w:rPr>
          <w:kern w:val="1"/>
        </w:rPr>
      </w:pPr>
    </w:p>
    <w:p w:rsidR="002636F0" w:rsidRPr="000E2076" w:rsidRDefault="002636F0" w:rsidP="002636F0">
      <w:pPr>
        <w:shd w:val="clear" w:color="auto" w:fill="FFFFFF"/>
        <w:spacing w:line="240" w:lineRule="atLeast"/>
        <w:rPr>
          <w:spacing w:val="-1"/>
          <w:kern w:val="1"/>
        </w:rPr>
      </w:pPr>
      <w:r w:rsidRPr="000E2076">
        <w:rPr>
          <w:b/>
          <w:spacing w:val="5"/>
          <w:kern w:val="1"/>
        </w:rPr>
        <w:t xml:space="preserve">                                                         ЗАЯВЛЕНИЕ                        </w:t>
      </w:r>
    </w:p>
    <w:p w:rsidR="002636F0" w:rsidRPr="000E2076" w:rsidRDefault="002636F0" w:rsidP="002636F0">
      <w:pPr>
        <w:shd w:val="clear" w:color="auto" w:fill="FFFFFF"/>
        <w:tabs>
          <w:tab w:val="left" w:leader="underscore" w:pos="7315"/>
        </w:tabs>
        <w:spacing w:line="240" w:lineRule="atLeast"/>
        <w:ind w:left="-284" w:firstLine="284"/>
        <w:rPr>
          <w:spacing w:val="-1"/>
          <w:kern w:val="1"/>
        </w:rPr>
      </w:pPr>
    </w:p>
    <w:p w:rsidR="002636F0" w:rsidRPr="000E2076" w:rsidRDefault="002636F0" w:rsidP="002636F0">
      <w:pPr>
        <w:shd w:val="clear" w:color="auto" w:fill="FFFFFF"/>
        <w:tabs>
          <w:tab w:val="left" w:leader="underscore" w:pos="7315"/>
        </w:tabs>
        <w:spacing w:line="240" w:lineRule="atLeast"/>
        <w:rPr>
          <w:b/>
          <w:i/>
          <w:kern w:val="1"/>
          <w:u w:val="single"/>
        </w:rPr>
      </w:pPr>
      <w:r w:rsidRPr="000E2076">
        <w:rPr>
          <w:spacing w:val="-1"/>
          <w:kern w:val="1"/>
          <w:u w:val="single"/>
        </w:rPr>
        <w:t>Прошу выдать разрешение</w:t>
      </w:r>
      <w:r w:rsidRPr="000E2076">
        <w:rPr>
          <w:spacing w:val="-1"/>
          <w:kern w:val="1"/>
        </w:rPr>
        <w:t xml:space="preserve"> </w:t>
      </w:r>
      <w:r w:rsidRPr="000E2076">
        <w:rPr>
          <w:b/>
          <w:i/>
          <w:spacing w:val="-1"/>
          <w:kern w:val="1"/>
          <w:u w:val="single"/>
        </w:rPr>
        <w:t xml:space="preserve"> для прокладки подземного газопровода______________________</w:t>
      </w:r>
    </w:p>
    <w:p w:rsidR="002636F0" w:rsidRPr="000E2076" w:rsidRDefault="002636F0" w:rsidP="002636F0">
      <w:pPr>
        <w:shd w:val="clear" w:color="auto" w:fill="FFFFFF"/>
        <w:spacing w:line="240" w:lineRule="atLeast"/>
        <w:ind w:left="-284" w:firstLine="284"/>
        <w:rPr>
          <w:spacing w:val="-2"/>
          <w:kern w:val="1"/>
        </w:rPr>
      </w:pPr>
      <w:r w:rsidRPr="000E2076">
        <w:rPr>
          <w:kern w:val="1"/>
        </w:rPr>
        <w:t xml:space="preserve">                                   на выполнение </w:t>
      </w:r>
      <w:r w:rsidRPr="000E2076">
        <w:rPr>
          <w:i/>
          <w:kern w:val="1"/>
          <w:u w:val="single"/>
        </w:rPr>
        <w:t xml:space="preserve">земляных </w:t>
      </w:r>
      <w:r w:rsidRPr="000E2076">
        <w:rPr>
          <w:kern w:val="1"/>
        </w:rPr>
        <w:t xml:space="preserve">или буровых </w:t>
      </w:r>
      <w:r w:rsidRPr="000E2076">
        <w:rPr>
          <w:i/>
          <w:kern w:val="1"/>
          <w:u w:val="single"/>
        </w:rPr>
        <w:t>работ</w:t>
      </w:r>
      <w:r w:rsidRPr="000E2076">
        <w:rPr>
          <w:kern w:val="1"/>
        </w:rPr>
        <w:t xml:space="preserve"> - нужное указать,</w:t>
      </w:r>
    </w:p>
    <w:p w:rsidR="002636F0" w:rsidRPr="000E2076" w:rsidRDefault="002636F0" w:rsidP="002636F0">
      <w:pPr>
        <w:shd w:val="clear" w:color="auto" w:fill="FFFFFF"/>
        <w:tabs>
          <w:tab w:val="left" w:leader="underscore" w:pos="9781"/>
        </w:tabs>
        <w:spacing w:line="240" w:lineRule="atLeast"/>
        <w:ind w:left="-284" w:firstLine="284"/>
        <w:jc w:val="center"/>
        <w:rPr>
          <w:b/>
          <w:i/>
          <w:spacing w:val="-2"/>
          <w:kern w:val="1"/>
          <w:u w:val="single"/>
        </w:rPr>
      </w:pPr>
      <w:r w:rsidRPr="000E2076">
        <w:rPr>
          <w:b/>
          <w:i/>
          <w:spacing w:val="-2"/>
          <w:kern w:val="1"/>
          <w:u w:val="single"/>
        </w:rPr>
        <w:t xml:space="preserve">«Строительство газопровода среднего давления Де110 по улице </w:t>
      </w:r>
      <w:r w:rsidR="00A906C7" w:rsidRPr="000E2076">
        <w:rPr>
          <w:b/>
          <w:i/>
          <w:spacing w:val="-2"/>
          <w:kern w:val="1"/>
          <w:u w:val="single"/>
        </w:rPr>
        <w:t>Мира» _</w:t>
      </w:r>
      <w:r w:rsidRPr="000E2076">
        <w:rPr>
          <w:b/>
          <w:i/>
          <w:spacing w:val="-2"/>
          <w:kern w:val="1"/>
          <w:u w:val="single"/>
        </w:rPr>
        <w:t>_</w:t>
      </w:r>
      <w:r w:rsidR="00B5761E" w:rsidRPr="000E2076">
        <w:rPr>
          <w:b/>
          <w:i/>
          <w:spacing w:val="-2"/>
          <w:kern w:val="1"/>
          <w:u w:val="single"/>
        </w:rPr>
        <w:t xml:space="preserve">          </w:t>
      </w:r>
      <w:r w:rsidRPr="000E2076">
        <w:rPr>
          <w:b/>
          <w:i/>
          <w:spacing w:val="-2"/>
          <w:kern w:val="1"/>
          <w:u w:val="single"/>
        </w:rPr>
        <w:t>__________</w:t>
      </w:r>
    </w:p>
    <w:p w:rsidR="002636F0" w:rsidRPr="000E2076" w:rsidRDefault="002636F0" w:rsidP="002636F0">
      <w:pPr>
        <w:shd w:val="clear" w:color="auto" w:fill="FFFFFF"/>
        <w:tabs>
          <w:tab w:val="left" w:leader="underscore" w:pos="8122"/>
        </w:tabs>
        <w:spacing w:line="240" w:lineRule="atLeast"/>
        <w:ind w:left="-284" w:right="431" w:firstLine="284"/>
        <w:jc w:val="center"/>
        <w:rPr>
          <w:spacing w:val="-4"/>
          <w:kern w:val="1"/>
        </w:rPr>
      </w:pPr>
      <w:r w:rsidRPr="000E2076">
        <w:rPr>
          <w:spacing w:val="-2"/>
          <w:kern w:val="1"/>
        </w:rPr>
        <w:t>наименование объекта</w:t>
      </w:r>
    </w:p>
    <w:p w:rsidR="002636F0" w:rsidRPr="000E2076" w:rsidRDefault="002636F0" w:rsidP="002636F0">
      <w:pPr>
        <w:shd w:val="clear" w:color="auto" w:fill="FFFFFF"/>
        <w:tabs>
          <w:tab w:val="left" w:leader="underscore" w:pos="9781"/>
        </w:tabs>
        <w:spacing w:line="240" w:lineRule="atLeast"/>
        <w:rPr>
          <w:spacing w:val="-4"/>
          <w:kern w:val="1"/>
        </w:rPr>
      </w:pPr>
      <w:r w:rsidRPr="000E2076">
        <w:rPr>
          <w:spacing w:val="-4"/>
          <w:kern w:val="1"/>
        </w:rPr>
        <w:t>На земельном участке по адресу:</w:t>
      </w:r>
    </w:p>
    <w:p w:rsidR="002636F0" w:rsidRPr="000E2076" w:rsidRDefault="00A906C7" w:rsidP="002636F0">
      <w:pPr>
        <w:shd w:val="clear" w:color="auto" w:fill="FFFFFF"/>
        <w:tabs>
          <w:tab w:val="left" w:leader="underscore" w:pos="9781"/>
        </w:tabs>
        <w:spacing w:line="240" w:lineRule="atLeast"/>
        <w:rPr>
          <w:b/>
          <w:i/>
          <w:spacing w:val="-1"/>
          <w:kern w:val="1"/>
          <w:u w:val="single"/>
        </w:rPr>
      </w:pPr>
      <w:r w:rsidRPr="000E2076">
        <w:rPr>
          <w:b/>
          <w:i/>
          <w:spacing w:val="-4"/>
          <w:kern w:val="1"/>
          <w:u w:val="single"/>
        </w:rPr>
        <w:t>с</w:t>
      </w:r>
      <w:r w:rsidR="00B5761E" w:rsidRPr="000E2076">
        <w:rPr>
          <w:b/>
          <w:i/>
          <w:spacing w:val="-4"/>
          <w:kern w:val="1"/>
          <w:u w:val="single"/>
        </w:rPr>
        <w:t>т. Троицкая, ул. Мира</w:t>
      </w:r>
      <w:r w:rsidR="002636F0" w:rsidRPr="000E2076">
        <w:rPr>
          <w:b/>
          <w:i/>
          <w:spacing w:val="-4"/>
          <w:kern w:val="1"/>
          <w:u w:val="single"/>
        </w:rPr>
        <w:t xml:space="preserve"> с №1 по №</w:t>
      </w:r>
      <w:r w:rsidR="00B5761E" w:rsidRPr="000E2076">
        <w:rPr>
          <w:b/>
          <w:i/>
          <w:spacing w:val="-4"/>
          <w:kern w:val="1"/>
          <w:u w:val="single"/>
        </w:rPr>
        <w:t xml:space="preserve">50       </w:t>
      </w:r>
      <w:r w:rsidR="002636F0" w:rsidRPr="000E2076">
        <w:rPr>
          <w:b/>
          <w:i/>
          <w:spacing w:val="-4"/>
          <w:kern w:val="1"/>
          <w:u w:val="single"/>
        </w:rPr>
        <w:t>______________________________________________</w:t>
      </w:r>
    </w:p>
    <w:p w:rsidR="002636F0" w:rsidRPr="000E2076" w:rsidRDefault="00C21441" w:rsidP="002636F0">
      <w:pPr>
        <w:shd w:val="clear" w:color="auto" w:fill="FFFFFF"/>
        <w:spacing w:line="240" w:lineRule="atLeast"/>
        <w:ind w:left="-284" w:firstLine="284"/>
        <w:jc w:val="center"/>
        <w:rPr>
          <w:spacing w:val="-1"/>
          <w:kern w:val="1"/>
        </w:rPr>
      </w:pPr>
      <w:r w:rsidRPr="000E2076">
        <w:rPr>
          <w:spacing w:val="-1"/>
          <w:kern w:val="1"/>
        </w:rPr>
        <w:t>населенный пункт</w:t>
      </w:r>
      <w:r w:rsidR="002636F0" w:rsidRPr="000E2076">
        <w:rPr>
          <w:spacing w:val="-1"/>
          <w:kern w:val="1"/>
        </w:rPr>
        <w:t>,  улица, дом, номер участка</w:t>
      </w:r>
    </w:p>
    <w:p w:rsidR="002636F0" w:rsidRPr="000E2076" w:rsidRDefault="002636F0" w:rsidP="002636F0">
      <w:pPr>
        <w:shd w:val="clear" w:color="auto" w:fill="FFFFFF"/>
        <w:spacing w:line="240" w:lineRule="atLeast"/>
        <w:ind w:left="-284" w:firstLine="284"/>
        <w:jc w:val="center"/>
        <w:rPr>
          <w:spacing w:val="-1"/>
          <w:kern w:val="1"/>
        </w:rPr>
      </w:pPr>
      <w:r w:rsidRPr="000E2076">
        <w:rPr>
          <w:spacing w:val="-1"/>
          <w:kern w:val="1"/>
        </w:rPr>
        <w:t>_______________________________________________________________________________</w:t>
      </w:r>
    </w:p>
    <w:p w:rsidR="002636F0" w:rsidRPr="000E2076" w:rsidRDefault="002636F0" w:rsidP="002636F0">
      <w:pPr>
        <w:shd w:val="clear" w:color="auto" w:fill="FFFFFF"/>
        <w:spacing w:line="240" w:lineRule="atLeast"/>
        <w:rPr>
          <w:spacing w:val="-1"/>
          <w:kern w:val="1"/>
        </w:rPr>
      </w:pPr>
    </w:p>
    <w:p w:rsidR="002636F0" w:rsidRPr="000E2076" w:rsidRDefault="002636F0" w:rsidP="002636F0">
      <w:pPr>
        <w:shd w:val="clear" w:color="auto" w:fill="FFFFFF"/>
        <w:tabs>
          <w:tab w:val="left" w:leader="underscore" w:pos="6358"/>
        </w:tabs>
        <w:spacing w:line="240" w:lineRule="atLeast"/>
        <w:ind w:left="-284" w:right="-284" w:firstLine="284"/>
        <w:rPr>
          <w:b/>
          <w:i/>
          <w:kern w:val="1"/>
          <w:u w:val="single"/>
        </w:rPr>
      </w:pPr>
      <w:r w:rsidRPr="000E2076">
        <w:rPr>
          <w:spacing w:val="-2"/>
          <w:kern w:val="1"/>
        </w:rPr>
        <w:t>сроком на</w:t>
      </w:r>
      <w:r w:rsidRPr="000E2076">
        <w:rPr>
          <w:b/>
          <w:i/>
          <w:kern w:val="1"/>
          <w:u w:val="single"/>
        </w:rPr>
        <w:t xml:space="preserve">30 дней </w:t>
      </w:r>
    </w:p>
    <w:p w:rsidR="002636F0" w:rsidRPr="000E2076" w:rsidRDefault="002636F0" w:rsidP="002636F0">
      <w:pPr>
        <w:shd w:val="clear" w:color="auto" w:fill="FFFFFF"/>
        <w:spacing w:line="240" w:lineRule="atLeast"/>
        <w:ind w:left="-284" w:firstLine="284"/>
        <w:rPr>
          <w:spacing w:val="1"/>
          <w:kern w:val="1"/>
        </w:rPr>
      </w:pPr>
      <w:r w:rsidRPr="000E2076">
        <w:rPr>
          <w:kern w:val="1"/>
        </w:rPr>
        <w:t>При этом сообщаю:</w:t>
      </w:r>
    </w:p>
    <w:p w:rsidR="002636F0" w:rsidRPr="000E2076" w:rsidRDefault="002636F0" w:rsidP="002636F0">
      <w:pPr>
        <w:shd w:val="clear" w:color="auto" w:fill="FFFFFF"/>
        <w:spacing w:line="240" w:lineRule="atLeast"/>
        <w:ind w:left="-284" w:firstLine="284"/>
        <w:rPr>
          <w:spacing w:val="-5"/>
          <w:kern w:val="1"/>
        </w:rPr>
      </w:pPr>
      <w:r w:rsidRPr="000E2076">
        <w:rPr>
          <w:spacing w:val="1"/>
          <w:kern w:val="1"/>
        </w:rPr>
        <w:t xml:space="preserve">Свидетельство СРО на право выполнения строительно-монтажных работ </w:t>
      </w:r>
    </w:p>
    <w:p w:rsidR="002636F0" w:rsidRPr="000E2076" w:rsidRDefault="002636F0" w:rsidP="002636F0">
      <w:pPr>
        <w:shd w:val="clear" w:color="auto" w:fill="FFFFFF"/>
        <w:spacing w:line="240" w:lineRule="atLeast"/>
        <w:ind w:left="-284" w:firstLine="284"/>
        <w:rPr>
          <w:kern w:val="1"/>
        </w:rPr>
      </w:pPr>
      <w:r w:rsidRPr="000E2076">
        <w:rPr>
          <w:spacing w:val="-5"/>
          <w:kern w:val="1"/>
        </w:rPr>
        <w:t>выдана</w:t>
      </w:r>
      <w:r w:rsidRPr="000E2076">
        <w:rPr>
          <w:kern w:val="1"/>
        </w:rPr>
        <w:tab/>
      </w:r>
    </w:p>
    <w:p w:rsidR="002636F0" w:rsidRPr="000E2076" w:rsidRDefault="002636F0" w:rsidP="002636F0">
      <w:pPr>
        <w:shd w:val="clear" w:color="auto" w:fill="FFFFFF"/>
        <w:tabs>
          <w:tab w:val="left" w:leader="underscore" w:pos="-6804"/>
        </w:tabs>
        <w:spacing w:line="240" w:lineRule="atLeast"/>
        <w:ind w:left="-284" w:firstLine="284"/>
        <w:rPr>
          <w:b/>
          <w:i/>
          <w:spacing w:val="-2"/>
          <w:kern w:val="1"/>
          <w:u w:val="single"/>
        </w:rPr>
      </w:pPr>
      <w:r w:rsidRPr="000E2076">
        <w:rPr>
          <w:b/>
          <w:i/>
          <w:kern w:val="1"/>
          <w:u w:val="single"/>
        </w:rPr>
        <w:t>___НП «Рост»_____ №_С-259-2337042210-01_" 10"  июня 2014</w:t>
      </w:r>
      <w:r w:rsidRPr="000E2076">
        <w:rPr>
          <w:b/>
          <w:i/>
          <w:spacing w:val="-9"/>
          <w:kern w:val="1"/>
          <w:u w:val="single"/>
        </w:rPr>
        <w:t>г.</w:t>
      </w:r>
    </w:p>
    <w:p w:rsidR="002636F0" w:rsidRPr="000E2076" w:rsidRDefault="002636F0" w:rsidP="002636F0">
      <w:pPr>
        <w:shd w:val="clear" w:color="auto" w:fill="FFFFFF"/>
        <w:spacing w:line="240" w:lineRule="atLeast"/>
        <w:ind w:left="-284" w:firstLine="284"/>
        <w:rPr>
          <w:spacing w:val="-1"/>
          <w:kern w:val="1"/>
        </w:rPr>
      </w:pPr>
      <w:r w:rsidRPr="000E2076">
        <w:rPr>
          <w:spacing w:val="-2"/>
          <w:kern w:val="1"/>
        </w:rPr>
        <w:t xml:space="preserve">наименование  центра </w:t>
      </w:r>
    </w:p>
    <w:p w:rsidR="002636F0" w:rsidRPr="000E2076" w:rsidRDefault="002636F0" w:rsidP="002636F0">
      <w:pPr>
        <w:shd w:val="clear" w:color="auto" w:fill="FFFFFF"/>
        <w:tabs>
          <w:tab w:val="left" w:leader="underscore" w:pos="-6804"/>
        </w:tabs>
        <w:spacing w:line="240" w:lineRule="atLeast"/>
        <w:ind w:left="-284" w:firstLine="284"/>
        <w:rPr>
          <w:spacing w:val="-3"/>
          <w:kern w:val="1"/>
        </w:rPr>
      </w:pPr>
      <w:r w:rsidRPr="000E2076">
        <w:rPr>
          <w:spacing w:val="-1"/>
          <w:kern w:val="1"/>
        </w:rPr>
        <w:t xml:space="preserve">производителем работ приказом    </w:t>
      </w:r>
      <w:r w:rsidRPr="000E2076">
        <w:rPr>
          <w:b/>
          <w:iCs/>
          <w:spacing w:val="-1"/>
          <w:kern w:val="1"/>
        </w:rPr>
        <w:t>№</w:t>
      </w:r>
      <w:r w:rsidRPr="000E2076">
        <w:rPr>
          <w:b/>
          <w:i/>
          <w:kern w:val="1"/>
          <w:u w:val="single"/>
        </w:rPr>
        <w:t>25" 16"_апреля</w:t>
      </w:r>
      <w:r w:rsidRPr="000E2076">
        <w:rPr>
          <w:kern w:val="1"/>
        </w:rPr>
        <w:t>20_</w:t>
      </w:r>
      <w:r w:rsidRPr="000E2076">
        <w:rPr>
          <w:b/>
          <w:i/>
          <w:kern w:val="1"/>
          <w:u w:val="single"/>
        </w:rPr>
        <w:t>16</w:t>
      </w:r>
      <w:r w:rsidRPr="000E2076">
        <w:rPr>
          <w:kern w:val="1"/>
        </w:rPr>
        <w:t>_</w:t>
      </w:r>
      <w:r w:rsidRPr="000E2076">
        <w:rPr>
          <w:spacing w:val="-14"/>
          <w:kern w:val="1"/>
        </w:rPr>
        <w:t>г.</w:t>
      </w:r>
    </w:p>
    <w:p w:rsidR="002636F0" w:rsidRPr="000E2076" w:rsidRDefault="002636F0" w:rsidP="002636F0">
      <w:pPr>
        <w:shd w:val="clear" w:color="auto" w:fill="FFFFFF"/>
        <w:spacing w:line="240" w:lineRule="atLeast"/>
        <w:ind w:left="-284" w:firstLine="284"/>
        <w:rPr>
          <w:spacing w:val="-3"/>
          <w:kern w:val="1"/>
        </w:rPr>
      </w:pPr>
      <w:r w:rsidRPr="000E2076">
        <w:rPr>
          <w:spacing w:val="-3"/>
          <w:kern w:val="1"/>
        </w:rPr>
        <w:t>назначен</w:t>
      </w:r>
    </w:p>
    <w:p w:rsidR="002636F0" w:rsidRPr="000E2076" w:rsidRDefault="002636F0" w:rsidP="002636F0">
      <w:pPr>
        <w:shd w:val="clear" w:color="auto" w:fill="FFFFFF"/>
        <w:spacing w:line="240" w:lineRule="atLeast"/>
        <w:ind w:left="-284" w:firstLine="284"/>
        <w:rPr>
          <w:b/>
          <w:i/>
          <w:spacing w:val="-4"/>
          <w:kern w:val="1"/>
          <w:u w:val="single"/>
        </w:rPr>
      </w:pPr>
      <w:r w:rsidRPr="000E2076">
        <w:rPr>
          <w:b/>
          <w:i/>
          <w:spacing w:val="-3"/>
          <w:kern w:val="1"/>
          <w:u w:val="single"/>
        </w:rPr>
        <w:t>Начальник участка Петров Иван Сидорович________________________________________</w:t>
      </w:r>
    </w:p>
    <w:p w:rsidR="002636F0" w:rsidRPr="000E2076" w:rsidRDefault="002636F0" w:rsidP="002636F0">
      <w:pPr>
        <w:shd w:val="clear" w:color="auto" w:fill="FFFFFF"/>
        <w:spacing w:line="240" w:lineRule="atLeast"/>
        <w:ind w:left="-284" w:firstLine="284"/>
        <w:rPr>
          <w:spacing w:val="-4"/>
          <w:kern w:val="1"/>
        </w:rPr>
      </w:pPr>
      <w:r w:rsidRPr="000E2076">
        <w:rPr>
          <w:spacing w:val="-4"/>
          <w:kern w:val="1"/>
        </w:rPr>
        <w:t xml:space="preserve">               должность, фамилия, имя, отчество</w:t>
      </w:r>
    </w:p>
    <w:p w:rsidR="002636F0" w:rsidRPr="000E2076" w:rsidRDefault="002636F0" w:rsidP="002636F0">
      <w:pPr>
        <w:shd w:val="clear" w:color="auto" w:fill="FFFFFF"/>
        <w:spacing w:line="240" w:lineRule="atLeast"/>
        <w:ind w:left="-284" w:firstLine="284"/>
        <w:rPr>
          <w:spacing w:val="-1"/>
          <w:kern w:val="1"/>
        </w:rPr>
      </w:pPr>
    </w:p>
    <w:p w:rsidR="002636F0" w:rsidRPr="000E2076" w:rsidRDefault="002636F0" w:rsidP="00A906C7">
      <w:pPr>
        <w:shd w:val="clear" w:color="auto" w:fill="FFFFFF"/>
        <w:spacing w:line="240" w:lineRule="atLeast"/>
        <w:ind w:firstLine="284"/>
        <w:jc w:val="both"/>
        <w:rPr>
          <w:spacing w:val="-1"/>
          <w:kern w:val="1"/>
        </w:rPr>
      </w:pPr>
      <w:r w:rsidRPr="000E2076">
        <w:rPr>
          <w:spacing w:val="-1"/>
          <w:kern w:val="1"/>
        </w:rPr>
        <w:t xml:space="preserve">После окончания работ в </w:t>
      </w:r>
      <w:r w:rsidRPr="000E2076">
        <w:rPr>
          <w:b/>
          <w:i/>
          <w:spacing w:val="-1"/>
          <w:kern w:val="1"/>
          <w:u w:val="single"/>
        </w:rPr>
        <w:t>_3__</w:t>
      </w:r>
      <w:r w:rsidRPr="000E2076">
        <w:rPr>
          <w:spacing w:val="-1"/>
          <w:kern w:val="1"/>
        </w:rPr>
        <w:t>дневный срок обязуемся произвести необходимые</w:t>
      </w:r>
      <w:r w:rsidR="00A906C7" w:rsidRPr="000E2076">
        <w:rPr>
          <w:spacing w:val="-1"/>
          <w:kern w:val="1"/>
        </w:rPr>
        <w:t xml:space="preserve"> </w:t>
      </w:r>
      <w:r w:rsidRPr="000E2076">
        <w:rPr>
          <w:spacing w:val="-1"/>
          <w:kern w:val="1"/>
        </w:rPr>
        <w:t>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2636F0" w:rsidRPr="000E2076" w:rsidRDefault="002636F0" w:rsidP="002636F0">
      <w:pPr>
        <w:shd w:val="clear" w:color="auto" w:fill="FFFFFF"/>
        <w:spacing w:line="240" w:lineRule="atLeast"/>
        <w:rPr>
          <w:spacing w:val="-1"/>
          <w:kern w:val="1"/>
        </w:rPr>
      </w:pPr>
    </w:p>
    <w:p w:rsidR="002636F0" w:rsidRPr="000E2076" w:rsidRDefault="002636F0" w:rsidP="002636F0">
      <w:pPr>
        <w:shd w:val="clear" w:color="auto" w:fill="FFFFFF"/>
        <w:spacing w:line="240" w:lineRule="atLeast"/>
        <w:ind w:left="-284" w:firstLine="284"/>
        <w:rPr>
          <w:spacing w:val="-4"/>
          <w:kern w:val="1"/>
        </w:rPr>
      </w:pPr>
      <w:r w:rsidRPr="000E2076">
        <w:rPr>
          <w:spacing w:val="-1"/>
          <w:kern w:val="1"/>
        </w:rPr>
        <w:t>Руководитель организации</w:t>
      </w:r>
    </w:p>
    <w:p w:rsidR="002636F0" w:rsidRPr="000E2076" w:rsidRDefault="002636F0" w:rsidP="002636F0">
      <w:pPr>
        <w:shd w:val="clear" w:color="auto" w:fill="FFFFFF"/>
        <w:tabs>
          <w:tab w:val="left" w:pos="4716"/>
          <w:tab w:val="left" w:pos="7337"/>
        </w:tabs>
        <w:spacing w:line="240" w:lineRule="atLeast"/>
        <w:ind w:left="-284" w:firstLine="284"/>
        <w:rPr>
          <w:spacing w:val="-4"/>
          <w:kern w:val="1"/>
        </w:rPr>
      </w:pPr>
      <w:r w:rsidRPr="000E2076">
        <w:rPr>
          <w:b/>
          <w:i/>
          <w:spacing w:val="-4"/>
          <w:kern w:val="1"/>
          <w:u w:val="single"/>
        </w:rPr>
        <w:t>Директор __</w:t>
      </w:r>
      <w:r w:rsidRPr="000E2076">
        <w:rPr>
          <w:spacing w:val="-4"/>
          <w:kern w:val="1"/>
        </w:rPr>
        <w:t xml:space="preserve"> _______________       _____________                                           </w:t>
      </w:r>
      <w:r w:rsidRPr="000E2076">
        <w:rPr>
          <w:b/>
          <w:i/>
          <w:spacing w:val="-4"/>
          <w:kern w:val="1"/>
          <w:u w:val="single"/>
        </w:rPr>
        <w:t xml:space="preserve">Сидоров А.А. </w:t>
      </w:r>
    </w:p>
    <w:p w:rsidR="000E2076" w:rsidRPr="000E2076" w:rsidRDefault="002636F0" w:rsidP="00020C4B">
      <w:pPr>
        <w:shd w:val="clear" w:color="auto" w:fill="FFFFFF"/>
        <w:tabs>
          <w:tab w:val="left" w:pos="4716"/>
          <w:tab w:val="left" w:pos="7337"/>
        </w:tabs>
        <w:spacing w:line="240" w:lineRule="atLeast"/>
        <w:ind w:left="-284" w:firstLine="284"/>
        <w:rPr>
          <w:kern w:val="1"/>
        </w:rPr>
      </w:pPr>
      <w:r w:rsidRPr="000E2076">
        <w:rPr>
          <w:spacing w:val="-4"/>
          <w:kern w:val="1"/>
        </w:rPr>
        <w:t xml:space="preserve">Должность                                             </w:t>
      </w:r>
      <w:r w:rsidRPr="000E2076">
        <w:rPr>
          <w:spacing w:val="-6"/>
          <w:kern w:val="1"/>
        </w:rPr>
        <w:t>подпись</w:t>
      </w:r>
      <w:r w:rsidRPr="000E2076">
        <w:rPr>
          <w:spacing w:val="-2"/>
          <w:kern w:val="1"/>
        </w:rPr>
        <w:t xml:space="preserve">  М.П                                                Ф. И</w:t>
      </w:r>
      <w:r w:rsidR="00020C4B">
        <w:rPr>
          <w:kern w:val="1"/>
        </w:rPr>
        <w:t>. О.</w:t>
      </w:r>
      <w:r w:rsidR="000E2076" w:rsidRPr="000E2076">
        <w:rPr>
          <w:kern w:val="1"/>
        </w:rPr>
        <w:br w:type="page"/>
      </w:r>
    </w:p>
    <w:p w:rsidR="00C21441" w:rsidRPr="000E2076" w:rsidRDefault="00C21441" w:rsidP="002636F0">
      <w:pPr>
        <w:shd w:val="clear" w:color="auto" w:fill="FFFFFF"/>
        <w:spacing w:line="240" w:lineRule="atLeast"/>
        <w:ind w:left="-284" w:right="141" w:firstLine="284"/>
        <w:rPr>
          <w:kern w:val="1"/>
        </w:rPr>
      </w:pPr>
    </w:p>
    <w:p w:rsidR="002636F0" w:rsidRPr="000E2076" w:rsidRDefault="00A906C7" w:rsidP="002636F0">
      <w:pPr>
        <w:shd w:val="clear" w:color="auto" w:fill="FFFFFF"/>
        <w:spacing w:line="240" w:lineRule="atLeast"/>
        <w:ind w:left="-284" w:right="141" w:firstLine="284"/>
        <w:rPr>
          <w:kern w:val="1"/>
        </w:rPr>
      </w:pPr>
      <w:r w:rsidRPr="000E2076">
        <w:rPr>
          <w:kern w:val="1"/>
        </w:rPr>
        <w:t xml:space="preserve"> </w:t>
      </w:r>
      <w:r w:rsidR="002636F0" w:rsidRPr="000E2076">
        <w:rPr>
          <w:kern w:val="1"/>
        </w:rPr>
        <w:t xml:space="preserve">                                                                                                  </w:t>
      </w:r>
      <w:r w:rsidR="00F66649" w:rsidRPr="000E2076">
        <w:rPr>
          <w:kern w:val="1"/>
        </w:rPr>
        <w:t>ПРИЛОЖЕНИЕ №3</w:t>
      </w:r>
      <w:r w:rsidR="002636F0" w:rsidRPr="000E2076">
        <w:rPr>
          <w:kern w:val="1"/>
        </w:rPr>
        <w:t xml:space="preserve">                     </w:t>
      </w:r>
    </w:p>
    <w:p w:rsidR="00020C4B" w:rsidRPr="000E2076" w:rsidRDefault="00020C4B" w:rsidP="00020C4B">
      <w:pPr>
        <w:shd w:val="clear" w:color="auto" w:fill="FFFFFF"/>
        <w:spacing w:line="240" w:lineRule="atLeast"/>
        <w:ind w:left="4395" w:right="141" w:hanging="5"/>
        <w:jc w:val="both"/>
        <w:rPr>
          <w:kern w:val="1"/>
          <w:sz w:val="22"/>
          <w:szCs w:val="22"/>
        </w:rPr>
      </w:pPr>
      <w:r w:rsidRPr="000E2076">
        <w:rPr>
          <w:kern w:val="1"/>
          <w:sz w:val="22"/>
          <w:szCs w:val="22"/>
        </w:rPr>
        <w:t xml:space="preserve">к административному регламенту администрации Троицкого сельского поселения Крымского района </w:t>
      </w:r>
      <w:r>
        <w:rPr>
          <w:kern w:val="1"/>
          <w:sz w:val="22"/>
          <w:szCs w:val="22"/>
        </w:rPr>
        <w:t xml:space="preserve">по предоставлению </w:t>
      </w:r>
      <w:r w:rsidRPr="000E2076">
        <w:rPr>
          <w:kern w:val="1"/>
          <w:sz w:val="22"/>
          <w:szCs w:val="22"/>
        </w:rPr>
        <w:t>муниципальной услуги</w:t>
      </w:r>
    </w:p>
    <w:p w:rsidR="00020C4B" w:rsidRPr="000E2076" w:rsidRDefault="00020C4B" w:rsidP="00020C4B">
      <w:pPr>
        <w:shd w:val="clear" w:color="auto" w:fill="FFFFFF"/>
        <w:spacing w:line="100" w:lineRule="atLeast"/>
        <w:ind w:left="4395" w:right="141" w:hanging="5"/>
        <w:jc w:val="both"/>
        <w:rPr>
          <w:kern w:val="1"/>
          <w:sz w:val="22"/>
          <w:szCs w:val="22"/>
        </w:rPr>
      </w:pPr>
      <w:r>
        <w:rPr>
          <w:kern w:val="1"/>
          <w:sz w:val="22"/>
          <w:szCs w:val="22"/>
        </w:rPr>
        <w:t xml:space="preserve">«Выдача разрешений </w:t>
      </w:r>
      <w:r w:rsidRPr="000E2076">
        <w:rPr>
          <w:kern w:val="1"/>
          <w:sz w:val="22"/>
          <w:szCs w:val="22"/>
        </w:rPr>
        <w:t>на проведение земляных работ»</w:t>
      </w:r>
    </w:p>
    <w:p w:rsidR="002636F0" w:rsidRPr="000E2076" w:rsidRDefault="002636F0" w:rsidP="002636F0">
      <w:pPr>
        <w:spacing w:line="240" w:lineRule="atLeast"/>
        <w:rPr>
          <w:b/>
          <w:kern w:val="1"/>
        </w:rPr>
      </w:pPr>
    </w:p>
    <w:p w:rsidR="002636F0" w:rsidRPr="000E2076" w:rsidRDefault="002636F0" w:rsidP="002636F0">
      <w:pPr>
        <w:spacing w:line="240" w:lineRule="atLeast"/>
        <w:ind w:left="-284" w:firstLine="284"/>
        <w:jc w:val="center"/>
        <w:rPr>
          <w:kern w:val="1"/>
        </w:rPr>
      </w:pPr>
      <w:r w:rsidRPr="000E2076">
        <w:rPr>
          <w:b/>
          <w:kern w:val="1"/>
        </w:rPr>
        <w:t xml:space="preserve"> ФОРМА ЛИСТА СОГЛАСОВАНИЯ</w:t>
      </w:r>
    </w:p>
    <w:p w:rsidR="002636F0" w:rsidRPr="000E2076" w:rsidRDefault="002636F0" w:rsidP="002636F0">
      <w:pPr>
        <w:spacing w:line="240" w:lineRule="atLeast"/>
        <w:ind w:left="-284" w:firstLine="284"/>
        <w:rPr>
          <w:kern w:val="1"/>
        </w:rPr>
      </w:pPr>
    </w:p>
    <w:p w:rsidR="002636F0" w:rsidRPr="000E2076" w:rsidRDefault="002636F0" w:rsidP="002636F0">
      <w:pPr>
        <w:shd w:val="clear" w:color="auto" w:fill="FFFFFF"/>
        <w:spacing w:line="240" w:lineRule="atLeast"/>
        <w:ind w:left="-284" w:firstLine="284"/>
        <w:jc w:val="center"/>
        <w:rPr>
          <w:rFonts w:eastAsia="Arial Unicode MS"/>
          <w:color w:val="000000"/>
          <w:kern w:val="1"/>
        </w:rPr>
      </w:pPr>
      <w:r w:rsidRPr="000E2076">
        <w:rPr>
          <w:rFonts w:eastAsia="Arial Unicode MS"/>
          <w:caps/>
          <w:color w:val="000000"/>
          <w:spacing w:val="1"/>
          <w:kern w:val="1"/>
        </w:rPr>
        <w:t xml:space="preserve">для выписки разрешения на производство земляных работ, связанных с разрытием территории общего пользования </w:t>
      </w:r>
      <w:r w:rsidR="007716A6" w:rsidRPr="000E2076">
        <w:rPr>
          <w:rFonts w:eastAsia="Arial Unicode MS"/>
          <w:caps/>
          <w:color w:val="000000"/>
          <w:spacing w:val="2"/>
          <w:kern w:val="1"/>
        </w:rPr>
        <w:t xml:space="preserve">Троицкого сельского </w:t>
      </w:r>
      <w:r w:rsidRPr="000E2076">
        <w:rPr>
          <w:rFonts w:eastAsia="Arial Unicode MS"/>
          <w:caps/>
          <w:color w:val="000000"/>
          <w:spacing w:val="2"/>
          <w:kern w:val="1"/>
        </w:rPr>
        <w:t>поселения Крымского района</w:t>
      </w:r>
    </w:p>
    <w:p w:rsidR="002636F0" w:rsidRPr="000E2076" w:rsidRDefault="002636F0" w:rsidP="002636F0">
      <w:pPr>
        <w:shd w:val="clear" w:color="auto" w:fill="FFFFFF"/>
        <w:tabs>
          <w:tab w:val="left" w:leader="underscore" w:pos="9461"/>
        </w:tabs>
        <w:spacing w:line="240" w:lineRule="atLeast"/>
        <w:ind w:left="-284" w:firstLine="284"/>
        <w:rPr>
          <w:rFonts w:eastAsia="Arial Unicode MS"/>
          <w:color w:val="000000"/>
          <w:kern w:val="1"/>
        </w:rPr>
      </w:pPr>
    </w:p>
    <w:p w:rsidR="002636F0" w:rsidRPr="000E2076" w:rsidRDefault="002636F0" w:rsidP="002636F0">
      <w:pPr>
        <w:shd w:val="clear" w:color="auto" w:fill="FFFFFF"/>
        <w:tabs>
          <w:tab w:val="left" w:leader="underscore" w:pos="9461"/>
        </w:tabs>
        <w:spacing w:line="240" w:lineRule="atLeast"/>
        <w:rPr>
          <w:rFonts w:eastAsia="Arial Unicode MS"/>
          <w:color w:val="000000"/>
          <w:kern w:val="1"/>
        </w:rPr>
      </w:pPr>
      <w:r w:rsidRPr="000E2076">
        <w:rPr>
          <w:rFonts w:eastAsia="Arial Unicode MS"/>
          <w:color w:val="000000"/>
          <w:kern w:val="1"/>
        </w:rPr>
        <w:t xml:space="preserve">Выдан представителю      </w:t>
      </w:r>
    </w:p>
    <w:p w:rsidR="002636F0" w:rsidRPr="000E2076" w:rsidRDefault="002636F0" w:rsidP="002636F0">
      <w:pPr>
        <w:shd w:val="clear" w:color="auto" w:fill="FFFFFF"/>
        <w:tabs>
          <w:tab w:val="left" w:leader="underscore" w:pos="9461"/>
        </w:tabs>
        <w:spacing w:line="240" w:lineRule="atLeast"/>
        <w:rPr>
          <w:rFonts w:eastAsia="Arial Unicode MS"/>
          <w:color w:val="000000"/>
          <w:kern w:val="1"/>
        </w:rPr>
      </w:pPr>
      <w:r w:rsidRPr="000E2076">
        <w:rPr>
          <w:rFonts w:eastAsia="Arial Unicode MS"/>
          <w:color w:val="000000"/>
          <w:kern w:val="1"/>
        </w:rPr>
        <w:t>______________________________________________________________________________</w:t>
      </w:r>
    </w:p>
    <w:p w:rsidR="002636F0" w:rsidRPr="000E2076" w:rsidRDefault="002636F0" w:rsidP="002636F0">
      <w:pPr>
        <w:shd w:val="clear" w:color="auto" w:fill="FFFFFF"/>
        <w:spacing w:line="240" w:lineRule="atLeast"/>
        <w:ind w:right="2650"/>
        <w:rPr>
          <w:rFonts w:eastAsia="Arial Unicode MS"/>
          <w:color w:val="000000"/>
          <w:kern w:val="1"/>
        </w:rPr>
      </w:pPr>
      <w:r w:rsidRPr="000E2076">
        <w:rPr>
          <w:rFonts w:eastAsia="Arial Unicode MS"/>
          <w:color w:val="000000"/>
          <w:kern w:val="1"/>
        </w:rPr>
        <w:t xml:space="preserve">                               наименование организации</w:t>
      </w:r>
    </w:p>
    <w:p w:rsidR="002636F0" w:rsidRPr="000E2076" w:rsidRDefault="002636F0" w:rsidP="002636F0">
      <w:pPr>
        <w:shd w:val="clear" w:color="auto" w:fill="FFFFFF"/>
        <w:spacing w:line="240" w:lineRule="atLeast"/>
        <w:ind w:left="-284" w:firstLine="284"/>
        <w:rPr>
          <w:b/>
          <w:i/>
          <w:spacing w:val="-4"/>
          <w:kern w:val="1"/>
        </w:rPr>
      </w:pPr>
      <w:r w:rsidRPr="000E2076">
        <w:rPr>
          <w:b/>
          <w:i/>
          <w:spacing w:val="-3"/>
          <w:kern w:val="1"/>
        </w:rPr>
        <w:t xml:space="preserve">______________________________________________________________________________ </w:t>
      </w:r>
    </w:p>
    <w:p w:rsidR="002636F0" w:rsidRPr="000E2076" w:rsidRDefault="002636F0" w:rsidP="002636F0">
      <w:pPr>
        <w:shd w:val="clear" w:color="auto" w:fill="FFFFFF"/>
        <w:spacing w:line="240" w:lineRule="atLeast"/>
        <w:ind w:left="-284" w:right="2650" w:firstLine="284"/>
        <w:rPr>
          <w:rFonts w:eastAsia="Arial Unicode MS"/>
          <w:color w:val="000000"/>
          <w:kern w:val="1"/>
        </w:rPr>
      </w:pPr>
      <w:r w:rsidRPr="000E2076">
        <w:rPr>
          <w:rFonts w:eastAsia="Arial Unicode MS"/>
          <w:color w:val="000000"/>
          <w:kern w:val="1"/>
        </w:rPr>
        <w:t xml:space="preserve">                                             должность, фамилия, имя, отчество</w:t>
      </w:r>
    </w:p>
    <w:p w:rsidR="002636F0" w:rsidRPr="000E2076" w:rsidRDefault="002636F0" w:rsidP="002636F0">
      <w:pPr>
        <w:shd w:val="clear" w:color="auto" w:fill="FFFFFF"/>
        <w:tabs>
          <w:tab w:val="left" w:leader="underscore" w:pos="10065"/>
        </w:tabs>
        <w:spacing w:line="240" w:lineRule="atLeast"/>
        <w:ind w:left="-284" w:firstLine="284"/>
        <w:rPr>
          <w:rFonts w:eastAsia="Arial Unicode MS"/>
          <w:color w:val="000000"/>
          <w:kern w:val="1"/>
        </w:rPr>
      </w:pPr>
      <w:r w:rsidRPr="000E2076">
        <w:rPr>
          <w:rFonts w:eastAsia="Arial Unicode MS"/>
          <w:color w:val="000000"/>
          <w:kern w:val="1"/>
        </w:rPr>
        <w:t>на право производства земляных работ _____________________________________________</w:t>
      </w:r>
    </w:p>
    <w:p w:rsidR="002636F0" w:rsidRPr="000E2076" w:rsidRDefault="002636F0" w:rsidP="002636F0">
      <w:pPr>
        <w:shd w:val="clear" w:color="auto" w:fill="FFFFFF"/>
        <w:spacing w:line="240" w:lineRule="atLeast"/>
        <w:ind w:left="-284" w:right="1987" w:firstLine="284"/>
        <w:rPr>
          <w:rFonts w:eastAsia="Arial Unicode MS"/>
          <w:color w:val="000000"/>
          <w:kern w:val="1"/>
        </w:rPr>
      </w:pPr>
      <w:r w:rsidRPr="000E2076">
        <w:rPr>
          <w:rFonts w:eastAsia="Arial Unicode MS"/>
          <w:color w:val="000000"/>
          <w:kern w:val="1"/>
        </w:rPr>
        <w:t xml:space="preserve">                                                                                  наименование</w:t>
      </w:r>
    </w:p>
    <w:p w:rsidR="002636F0" w:rsidRPr="000E2076" w:rsidRDefault="002636F0" w:rsidP="002636F0">
      <w:pPr>
        <w:shd w:val="clear" w:color="auto" w:fill="FFFFFF"/>
        <w:spacing w:line="240" w:lineRule="atLeast"/>
        <w:ind w:left="-284" w:right="-48" w:firstLine="284"/>
        <w:rPr>
          <w:rFonts w:eastAsia="Arial Unicode MS"/>
          <w:color w:val="000000"/>
          <w:kern w:val="1"/>
        </w:rPr>
      </w:pPr>
      <w:r w:rsidRPr="000E2076">
        <w:rPr>
          <w:rFonts w:eastAsia="Arial Unicode MS"/>
          <w:color w:val="000000"/>
          <w:kern w:val="1"/>
        </w:rPr>
        <w:t>______________________________________________________________________________</w:t>
      </w:r>
    </w:p>
    <w:p w:rsidR="002636F0" w:rsidRPr="000E2076" w:rsidRDefault="002636F0" w:rsidP="002636F0">
      <w:pPr>
        <w:shd w:val="clear" w:color="auto" w:fill="FFFFFF"/>
        <w:spacing w:line="240" w:lineRule="atLeast"/>
        <w:ind w:right="1987"/>
        <w:rPr>
          <w:rFonts w:eastAsia="Arial Unicode MS"/>
          <w:color w:val="000000"/>
          <w:kern w:val="1"/>
        </w:rPr>
      </w:pPr>
    </w:p>
    <w:p w:rsidR="002636F0" w:rsidRPr="000E2076" w:rsidRDefault="002636F0" w:rsidP="002636F0">
      <w:pPr>
        <w:shd w:val="clear" w:color="auto" w:fill="FFFFFF"/>
        <w:spacing w:line="240" w:lineRule="atLeast"/>
        <w:ind w:left="-284" w:right="141" w:firstLine="284"/>
        <w:rPr>
          <w:rFonts w:eastAsia="Arial Unicode MS"/>
          <w:color w:val="000000"/>
          <w:kern w:val="1"/>
        </w:rPr>
      </w:pPr>
      <w:r w:rsidRPr="000E2076">
        <w:rPr>
          <w:rFonts w:eastAsia="Arial Unicode MS"/>
          <w:color w:val="000000"/>
          <w:kern w:val="1"/>
        </w:rPr>
        <w:t>адрес _________________________________________________________________________</w:t>
      </w:r>
    </w:p>
    <w:p w:rsidR="002636F0" w:rsidRPr="000E2076" w:rsidRDefault="002636F0" w:rsidP="002636F0">
      <w:pPr>
        <w:shd w:val="clear" w:color="auto" w:fill="FFFFFF"/>
        <w:spacing w:line="240" w:lineRule="atLeast"/>
        <w:ind w:left="-284" w:right="141" w:firstLine="284"/>
        <w:rPr>
          <w:kern w:val="1"/>
        </w:rPr>
      </w:pPr>
    </w:p>
    <w:p w:rsidR="002636F0" w:rsidRPr="000E2076" w:rsidRDefault="002636F0" w:rsidP="002636F0">
      <w:pPr>
        <w:spacing w:line="240" w:lineRule="atLeast"/>
        <w:rPr>
          <w:kern w:val="1"/>
        </w:rPr>
      </w:pPr>
      <w:r w:rsidRPr="000E2076">
        <w:rPr>
          <w:kern w:val="1"/>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0E2076" w:rsidRDefault="002636F0" w:rsidP="002636F0">
      <w:pPr>
        <w:spacing w:line="240" w:lineRule="atLeast"/>
        <w:rPr>
          <w:kern w:val="1"/>
        </w:rPr>
      </w:pPr>
    </w:p>
    <w:tbl>
      <w:tblPr>
        <w:tblW w:w="9649" w:type="dxa"/>
        <w:tblInd w:w="-5" w:type="dxa"/>
        <w:tblLayout w:type="fixed"/>
        <w:tblLook w:val="0000" w:firstRow="0" w:lastRow="0" w:firstColumn="0" w:lastColumn="0" w:noHBand="0" w:noVBand="0"/>
      </w:tblPr>
      <w:tblGrid>
        <w:gridCol w:w="3119"/>
        <w:gridCol w:w="3117"/>
        <w:gridCol w:w="3413"/>
      </w:tblGrid>
      <w:tr w:rsidR="002636F0" w:rsidRPr="000E2076" w:rsidTr="00977F71">
        <w:trPr>
          <w:trHeight w:val="1322"/>
        </w:trPr>
        <w:tc>
          <w:tcPr>
            <w:tcW w:w="3119" w:type="dxa"/>
            <w:tcBorders>
              <w:top w:val="single" w:sz="4" w:space="0" w:color="000000"/>
              <w:left w:val="single" w:sz="4" w:space="0" w:color="000000"/>
              <w:bottom w:val="single" w:sz="4" w:space="0" w:color="000000"/>
            </w:tcBorders>
            <w:shd w:val="clear" w:color="auto" w:fill="auto"/>
          </w:tcPr>
          <w:p w:rsidR="002636F0" w:rsidRPr="000E2076" w:rsidRDefault="002636F0" w:rsidP="00CF56FB">
            <w:pPr>
              <w:spacing w:line="240" w:lineRule="atLeast"/>
              <w:ind w:left="-284" w:firstLine="284"/>
              <w:jc w:val="center"/>
              <w:rPr>
                <w:kern w:val="1"/>
              </w:rPr>
            </w:pPr>
            <w:r w:rsidRPr="000E2076">
              <w:rPr>
                <w:kern w:val="1"/>
              </w:rPr>
              <w:t>Наименование владельцев</w:t>
            </w:r>
          </w:p>
          <w:p w:rsidR="002636F0" w:rsidRPr="000E2076" w:rsidRDefault="002636F0" w:rsidP="00CF56FB">
            <w:pPr>
              <w:spacing w:line="240" w:lineRule="atLeast"/>
              <w:ind w:left="-284" w:firstLine="284"/>
              <w:jc w:val="center"/>
              <w:rPr>
                <w:kern w:val="1"/>
              </w:rPr>
            </w:pPr>
            <w:r w:rsidRPr="000E2076">
              <w:rPr>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0E2076" w:rsidRDefault="002636F0" w:rsidP="00CF56FB">
            <w:pPr>
              <w:spacing w:line="240" w:lineRule="atLeast"/>
              <w:jc w:val="center"/>
              <w:rPr>
                <w:kern w:val="1"/>
              </w:rPr>
            </w:pPr>
            <w:r w:rsidRPr="000E2076">
              <w:rPr>
                <w:kern w:val="1"/>
              </w:rPr>
              <w:t>Ответственный за согласование,</w:t>
            </w:r>
          </w:p>
          <w:p w:rsidR="002636F0" w:rsidRPr="000E2076" w:rsidRDefault="002636F0" w:rsidP="00CF56FB">
            <w:pPr>
              <w:spacing w:line="240" w:lineRule="atLeast"/>
              <w:ind w:left="-284" w:firstLine="284"/>
              <w:jc w:val="center"/>
              <w:rPr>
                <w:kern w:val="1"/>
              </w:rPr>
            </w:pPr>
            <w:r w:rsidRPr="000E2076">
              <w:rPr>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0E2076" w:rsidRDefault="002636F0" w:rsidP="00CF56FB">
            <w:pPr>
              <w:spacing w:line="240" w:lineRule="atLeast"/>
              <w:ind w:left="-284" w:firstLine="284"/>
              <w:jc w:val="center"/>
              <w:rPr>
                <w:kern w:val="1"/>
              </w:rPr>
            </w:pPr>
            <w:r w:rsidRPr="000E2076">
              <w:rPr>
                <w:kern w:val="1"/>
              </w:rPr>
              <w:t>Подпись, печать</w:t>
            </w:r>
          </w:p>
          <w:p w:rsidR="002636F0" w:rsidRPr="000E2076" w:rsidRDefault="002636F0" w:rsidP="00CF56FB">
            <w:pPr>
              <w:spacing w:line="240" w:lineRule="atLeast"/>
              <w:ind w:left="-284" w:firstLine="284"/>
              <w:rPr>
                <w:kern w:val="1"/>
              </w:rPr>
            </w:pPr>
            <w:r w:rsidRPr="000E2076">
              <w:rPr>
                <w:kern w:val="1"/>
              </w:rPr>
              <w:t>владельца коммуникаций,</w:t>
            </w:r>
          </w:p>
          <w:p w:rsidR="002636F0" w:rsidRPr="000E2076" w:rsidRDefault="002636F0" w:rsidP="00CF56FB">
            <w:pPr>
              <w:spacing w:line="240" w:lineRule="atLeast"/>
              <w:ind w:left="-284" w:firstLine="284"/>
              <w:rPr>
                <w:kern w:val="1"/>
              </w:rPr>
            </w:pPr>
            <w:r w:rsidRPr="000E2076">
              <w:rPr>
                <w:kern w:val="1"/>
              </w:rPr>
              <w:t xml:space="preserve"> земли (земле пользователя)</w:t>
            </w:r>
          </w:p>
          <w:p w:rsidR="002636F0" w:rsidRPr="000E2076" w:rsidRDefault="002636F0" w:rsidP="00CF56FB">
            <w:pPr>
              <w:spacing w:line="240" w:lineRule="atLeast"/>
              <w:ind w:left="-284" w:firstLine="284"/>
              <w:rPr>
                <w:kern w:val="1"/>
              </w:rPr>
            </w:pPr>
            <w:r w:rsidRPr="000E2076">
              <w:rPr>
                <w:kern w:val="1"/>
              </w:rPr>
              <w:t>на право производства</w:t>
            </w:r>
          </w:p>
          <w:p w:rsidR="002636F0" w:rsidRPr="000E2076" w:rsidRDefault="002636F0" w:rsidP="00CF56FB">
            <w:pPr>
              <w:spacing w:line="240" w:lineRule="atLeast"/>
              <w:ind w:left="-284" w:firstLine="284"/>
              <w:jc w:val="center"/>
              <w:rPr>
                <w:kern w:val="1"/>
              </w:rPr>
            </w:pPr>
            <w:r w:rsidRPr="000E2076">
              <w:rPr>
                <w:kern w:val="1"/>
              </w:rPr>
              <w:t>работ</w:t>
            </w:r>
          </w:p>
        </w:tc>
      </w:tr>
      <w:tr w:rsidR="002636F0" w:rsidRPr="000E2076" w:rsidTr="00977F71">
        <w:trPr>
          <w:trHeight w:val="581"/>
        </w:trPr>
        <w:tc>
          <w:tcPr>
            <w:tcW w:w="3119" w:type="dxa"/>
            <w:tcBorders>
              <w:top w:val="single" w:sz="4" w:space="0" w:color="000000"/>
              <w:left w:val="single" w:sz="4" w:space="0" w:color="000000"/>
              <w:bottom w:val="single" w:sz="4" w:space="0" w:color="000000"/>
            </w:tcBorders>
            <w:shd w:val="clear" w:color="auto" w:fill="auto"/>
          </w:tcPr>
          <w:p w:rsidR="002636F0" w:rsidRPr="000E2076" w:rsidRDefault="002636F0" w:rsidP="00EA1658">
            <w:pPr>
              <w:spacing w:line="100" w:lineRule="atLeast"/>
              <w:rPr>
                <w:kern w:val="1"/>
              </w:rPr>
            </w:pPr>
            <w:r w:rsidRPr="000E2076">
              <w:rPr>
                <w:kern w:val="1"/>
              </w:rPr>
              <w:t>ООО  «Водоканал Крымск»</w:t>
            </w:r>
          </w:p>
        </w:tc>
        <w:tc>
          <w:tcPr>
            <w:tcW w:w="3117" w:type="dxa"/>
            <w:tcBorders>
              <w:top w:val="single" w:sz="4" w:space="0" w:color="000000"/>
              <w:left w:val="single" w:sz="4" w:space="0" w:color="000000"/>
              <w:bottom w:val="single" w:sz="4" w:space="0" w:color="000000"/>
            </w:tcBorders>
            <w:shd w:val="clear" w:color="auto" w:fill="auto"/>
          </w:tcPr>
          <w:p w:rsidR="002636F0" w:rsidRPr="000E2076"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0E2076" w:rsidRDefault="002636F0" w:rsidP="00CF56FB">
            <w:pPr>
              <w:snapToGrid w:val="0"/>
              <w:spacing w:line="100" w:lineRule="atLeast"/>
              <w:ind w:left="-284" w:firstLine="284"/>
              <w:rPr>
                <w:kern w:val="1"/>
              </w:rPr>
            </w:pPr>
          </w:p>
        </w:tc>
      </w:tr>
      <w:tr w:rsidR="002636F0" w:rsidRPr="000E2076" w:rsidTr="00977F71">
        <w:trPr>
          <w:trHeight w:val="519"/>
        </w:trPr>
        <w:tc>
          <w:tcPr>
            <w:tcW w:w="3119" w:type="dxa"/>
            <w:tcBorders>
              <w:top w:val="single" w:sz="4" w:space="0" w:color="000000"/>
              <w:left w:val="single" w:sz="4" w:space="0" w:color="000000"/>
              <w:bottom w:val="single" w:sz="4" w:space="0" w:color="000000"/>
            </w:tcBorders>
            <w:shd w:val="clear" w:color="auto" w:fill="auto"/>
          </w:tcPr>
          <w:p w:rsidR="002636F0" w:rsidRPr="000E2076" w:rsidRDefault="002636F0" w:rsidP="00CF56FB">
            <w:pPr>
              <w:spacing w:line="100" w:lineRule="atLeast"/>
              <w:ind w:left="-284" w:firstLine="284"/>
              <w:rPr>
                <w:kern w:val="1"/>
              </w:rPr>
            </w:pPr>
            <w:r w:rsidRPr="000E2076">
              <w:rPr>
                <w:kern w:val="1"/>
              </w:rPr>
              <w:t>ПАО «Ростелеком»</w:t>
            </w:r>
          </w:p>
        </w:tc>
        <w:tc>
          <w:tcPr>
            <w:tcW w:w="3117" w:type="dxa"/>
            <w:tcBorders>
              <w:top w:val="single" w:sz="4" w:space="0" w:color="000000"/>
              <w:left w:val="single" w:sz="4" w:space="0" w:color="000000"/>
              <w:bottom w:val="single" w:sz="4" w:space="0" w:color="000000"/>
            </w:tcBorders>
            <w:shd w:val="clear" w:color="auto" w:fill="auto"/>
          </w:tcPr>
          <w:p w:rsidR="002636F0" w:rsidRPr="000E2076"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0E2076" w:rsidRDefault="002636F0" w:rsidP="00CF56FB">
            <w:pPr>
              <w:snapToGrid w:val="0"/>
              <w:spacing w:line="100" w:lineRule="atLeast"/>
              <w:rPr>
                <w:kern w:val="1"/>
              </w:rPr>
            </w:pPr>
          </w:p>
        </w:tc>
      </w:tr>
      <w:tr w:rsidR="002636F0" w:rsidRPr="000E2076" w:rsidTr="00977F71">
        <w:trPr>
          <w:trHeight w:val="517"/>
        </w:trPr>
        <w:tc>
          <w:tcPr>
            <w:tcW w:w="3119" w:type="dxa"/>
            <w:tcBorders>
              <w:top w:val="single" w:sz="4" w:space="0" w:color="000000"/>
              <w:left w:val="single" w:sz="4" w:space="0" w:color="000000"/>
              <w:bottom w:val="single" w:sz="4" w:space="0" w:color="000000"/>
            </w:tcBorders>
            <w:shd w:val="clear" w:color="auto" w:fill="auto"/>
          </w:tcPr>
          <w:p w:rsidR="002636F0" w:rsidRPr="000E2076" w:rsidRDefault="002636F0" w:rsidP="00CF56FB">
            <w:pPr>
              <w:spacing w:line="100" w:lineRule="atLeast"/>
              <w:ind w:left="-284" w:firstLine="284"/>
              <w:rPr>
                <w:kern w:val="1"/>
              </w:rPr>
            </w:pPr>
            <w:r w:rsidRPr="000E2076">
              <w:rPr>
                <w:kern w:val="1"/>
              </w:rPr>
              <w:t>АО «НЭСК-электросети»</w:t>
            </w:r>
          </w:p>
        </w:tc>
        <w:tc>
          <w:tcPr>
            <w:tcW w:w="3117" w:type="dxa"/>
            <w:tcBorders>
              <w:top w:val="single" w:sz="4" w:space="0" w:color="000000"/>
              <w:left w:val="single" w:sz="4" w:space="0" w:color="000000"/>
              <w:bottom w:val="single" w:sz="4" w:space="0" w:color="000000"/>
            </w:tcBorders>
            <w:shd w:val="clear" w:color="auto" w:fill="auto"/>
          </w:tcPr>
          <w:p w:rsidR="002636F0" w:rsidRPr="000E2076"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0E2076" w:rsidRDefault="002636F0" w:rsidP="00CF56FB">
            <w:pPr>
              <w:snapToGrid w:val="0"/>
              <w:spacing w:line="100" w:lineRule="atLeast"/>
              <w:ind w:left="-284" w:firstLine="284"/>
              <w:rPr>
                <w:kern w:val="1"/>
              </w:rPr>
            </w:pPr>
          </w:p>
        </w:tc>
      </w:tr>
      <w:tr w:rsidR="002636F0" w:rsidRPr="000E2076" w:rsidTr="00977F71">
        <w:trPr>
          <w:trHeight w:val="833"/>
        </w:trPr>
        <w:tc>
          <w:tcPr>
            <w:tcW w:w="3119" w:type="dxa"/>
            <w:tcBorders>
              <w:top w:val="single" w:sz="4" w:space="0" w:color="000000"/>
              <w:left w:val="single" w:sz="4" w:space="0" w:color="000000"/>
              <w:bottom w:val="single" w:sz="4" w:space="0" w:color="000000"/>
            </w:tcBorders>
            <w:shd w:val="clear" w:color="auto" w:fill="auto"/>
          </w:tcPr>
          <w:p w:rsidR="002636F0" w:rsidRPr="000E2076" w:rsidRDefault="002636F0" w:rsidP="002636F0">
            <w:pPr>
              <w:spacing w:line="100" w:lineRule="atLeast"/>
              <w:rPr>
                <w:kern w:val="1"/>
              </w:rPr>
            </w:pPr>
            <w:r w:rsidRPr="000E2076">
              <w:rPr>
                <w:kern w:val="1"/>
              </w:rPr>
              <w:t xml:space="preserve">АО «Газпром </w:t>
            </w:r>
          </w:p>
          <w:p w:rsidR="002636F0" w:rsidRPr="000E2076" w:rsidRDefault="002636F0" w:rsidP="002636F0">
            <w:pPr>
              <w:spacing w:line="100" w:lineRule="atLeast"/>
              <w:ind w:left="-284" w:firstLine="284"/>
              <w:rPr>
                <w:kern w:val="1"/>
              </w:rPr>
            </w:pPr>
            <w:r w:rsidRPr="000E2076">
              <w:rPr>
                <w:kern w:val="1"/>
              </w:rPr>
              <w:t xml:space="preserve">газораспределение </w:t>
            </w:r>
          </w:p>
          <w:p w:rsidR="002636F0" w:rsidRPr="000E2076" w:rsidRDefault="002636F0" w:rsidP="002636F0">
            <w:pPr>
              <w:spacing w:line="100" w:lineRule="atLeast"/>
              <w:ind w:left="-284" w:firstLine="284"/>
              <w:rPr>
                <w:kern w:val="1"/>
              </w:rPr>
            </w:pPr>
            <w:r w:rsidRPr="000E2076">
              <w:rPr>
                <w:kern w:val="1"/>
              </w:rPr>
              <w:t>Краснодар» Филиал №11</w:t>
            </w:r>
          </w:p>
        </w:tc>
        <w:tc>
          <w:tcPr>
            <w:tcW w:w="3117" w:type="dxa"/>
            <w:tcBorders>
              <w:top w:val="single" w:sz="4" w:space="0" w:color="000000"/>
              <w:left w:val="single" w:sz="4" w:space="0" w:color="000000"/>
              <w:bottom w:val="single" w:sz="4" w:space="0" w:color="000000"/>
            </w:tcBorders>
            <w:shd w:val="clear" w:color="auto" w:fill="auto"/>
          </w:tcPr>
          <w:p w:rsidR="002636F0" w:rsidRPr="000E2076"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0E2076" w:rsidRDefault="002636F0" w:rsidP="00CF56FB">
            <w:pPr>
              <w:snapToGrid w:val="0"/>
              <w:spacing w:line="100" w:lineRule="atLeast"/>
              <w:ind w:left="-284" w:firstLine="284"/>
              <w:rPr>
                <w:kern w:val="1"/>
              </w:rPr>
            </w:pPr>
          </w:p>
        </w:tc>
      </w:tr>
      <w:tr w:rsidR="002636F0" w:rsidRPr="000E2076" w:rsidTr="00977F71">
        <w:trPr>
          <w:trHeight w:val="549"/>
        </w:trPr>
        <w:tc>
          <w:tcPr>
            <w:tcW w:w="3119" w:type="dxa"/>
            <w:tcBorders>
              <w:top w:val="single" w:sz="4" w:space="0" w:color="000000"/>
              <w:left w:val="single" w:sz="4" w:space="0" w:color="000000"/>
              <w:bottom w:val="single" w:sz="4" w:space="0" w:color="000000"/>
            </w:tcBorders>
            <w:shd w:val="clear" w:color="auto" w:fill="auto"/>
          </w:tcPr>
          <w:p w:rsidR="002636F0" w:rsidRPr="000E2076" w:rsidRDefault="002636F0" w:rsidP="00CF56FB">
            <w:pPr>
              <w:spacing w:line="100" w:lineRule="atLeast"/>
              <w:ind w:left="-284" w:firstLine="284"/>
              <w:rPr>
                <w:kern w:val="1"/>
              </w:rPr>
            </w:pPr>
            <w:r w:rsidRPr="000E2076">
              <w:rPr>
                <w:kern w:val="1"/>
              </w:rPr>
              <w:t>ОГИБДД</w:t>
            </w:r>
          </w:p>
        </w:tc>
        <w:tc>
          <w:tcPr>
            <w:tcW w:w="3117" w:type="dxa"/>
            <w:tcBorders>
              <w:top w:val="single" w:sz="4" w:space="0" w:color="000000"/>
              <w:left w:val="single" w:sz="4" w:space="0" w:color="000000"/>
              <w:bottom w:val="single" w:sz="4" w:space="0" w:color="000000"/>
            </w:tcBorders>
            <w:shd w:val="clear" w:color="auto" w:fill="auto"/>
          </w:tcPr>
          <w:p w:rsidR="002636F0" w:rsidRPr="000E2076"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0E2076" w:rsidRDefault="002636F0" w:rsidP="00CF56FB">
            <w:pPr>
              <w:snapToGrid w:val="0"/>
              <w:spacing w:line="100" w:lineRule="atLeast"/>
              <w:ind w:left="-284" w:firstLine="284"/>
              <w:rPr>
                <w:kern w:val="1"/>
              </w:rPr>
            </w:pPr>
          </w:p>
        </w:tc>
      </w:tr>
      <w:tr w:rsidR="002636F0" w:rsidRPr="000E2076" w:rsidTr="00977F71">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0E2076" w:rsidRDefault="002636F0" w:rsidP="00CF56FB">
            <w:pPr>
              <w:snapToGrid w:val="0"/>
              <w:spacing w:line="100" w:lineRule="atLeast"/>
              <w:ind w:left="-284" w:firstLine="284"/>
              <w:rPr>
                <w:kern w:val="1"/>
              </w:rPr>
            </w:pPr>
            <w:r w:rsidRPr="000E2076">
              <w:rPr>
                <w:kern w:val="1"/>
              </w:rPr>
              <w:t>Владельцы</w:t>
            </w:r>
          </w:p>
          <w:p w:rsidR="002636F0" w:rsidRPr="000E2076" w:rsidRDefault="002636F0" w:rsidP="00CF56FB">
            <w:pPr>
              <w:snapToGrid w:val="0"/>
              <w:spacing w:line="100" w:lineRule="atLeast"/>
              <w:ind w:left="-284" w:firstLine="284"/>
              <w:rPr>
                <w:kern w:val="1"/>
              </w:rPr>
            </w:pPr>
            <w:r w:rsidRPr="000E2076">
              <w:rPr>
                <w:kern w:val="1"/>
              </w:rPr>
              <w:t xml:space="preserve">(пользователи, </w:t>
            </w:r>
          </w:p>
          <w:p w:rsidR="002636F0" w:rsidRPr="000E2076" w:rsidRDefault="002636F0" w:rsidP="00CF56FB">
            <w:pPr>
              <w:snapToGrid w:val="0"/>
              <w:spacing w:line="100" w:lineRule="atLeast"/>
              <w:ind w:left="-284" w:firstLine="284"/>
              <w:rPr>
                <w:kern w:val="1"/>
              </w:rPr>
            </w:pPr>
            <w:r w:rsidRPr="000E2076">
              <w:rPr>
                <w:kern w:val="1"/>
              </w:rPr>
              <w:t>арендаторы) земли (при</w:t>
            </w:r>
          </w:p>
          <w:p w:rsidR="002636F0" w:rsidRPr="000E2076" w:rsidRDefault="002636F0" w:rsidP="00CF56FB">
            <w:pPr>
              <w:snapToGrid w:val="0"/>
              <w:spacing w:line="100" w:lineRule="atLeast"/>
              <w:ind w:left="-284" w:firstLine="284"/>
              <w:rPr>
                <w:kern w:val="1"/>
              </w:rPr>
            </w:pPr>
            <w:r w:rsidRPr="000E2076">
              <w:rPr>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2636F0" w:rsidRPr="000E2076" w:rsidRDefault="002636F0" w:rsidP="00CF56FB">
            <w:pPr>
              <w:snapToGrid w:val="0"/>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0E2076" w:rsidRDefault="002636F0" w:rsidP="00CF56FB">
            <w:pPr>
              <w:snapToGrid w:val="0"/>
              <w:spacing w:line="100" w:lineRule="atLeast"/>
              <w:ind w:left="-284" w:firstLine="284"/>
              <w:rPr>
                <w:kern w:val="1"/>
              </w:rPr>
            </w:pPr>
          </w:p>
        </w:tc>
      </w:tr>
    </w:tbl>
    <w:p w:rsidR="00EA1658" w:rsidRPr="000E2076" w:rsidRDefault="00EA1658" w:rsidP="002636F0">
      <w:pPr>
        <w:spacing w:after="200" w:line="276" w:lineRule="auto"/>
      </w:pPr>
    </w:p>
    <w:p w:rsidR="00C21441" w:rsidRPr="000E2076" w:rsidRDefault="00C21441" w:rsidP="002636F0">
      <w:pPr>
        <w:spacing w:after="200" w:line="276" w:lineRule="auto"/>
      </w:pPr>
    </w:p>
    <w:p w:rsidR="000E2076" w:rsidRPr="000E2076" w:rsidRDefault="000E2076">
      <w:pPr>
        <w:suppressAutoHyphens w:val="0"/>
      </w:pPr>
      <w:r w:rsidRPr="000E2076">
        <w:br w:type="page"/>
      </w:r>
    </w:p>
    <w:p w:rsidR="00EA1658" w:rsidRPr="000E2076" w:rsidRDefault="00EA1658" w:rsidP="002636F0">
      <w:pPr>
        <w:spacing w:after="200" w:line="276" w:lineRule="auto"/>
      </w:pPr>
    </w:p>
    <w:p w:rsidR="002636F0" w:rsidRPr="000E2076" w:rsidRDefault="002636F0" w:rsidP="002636F0">
      <w:pPr>
        <w:shd w:val="clear" w:color="auto" w:fill="FFFFFF"/>
        <w:spacing w:line="240" w:lineRule="atLeast"/>
        <w:ind w:left="-284" w:right="141" w:firstLine="284"/>
        <w:rPr>
          <w:kern w:val="1"/>
        </w:rPr>
      </w:pPr>
      <w:r w:rsidRPr="000E2076">
        <w:rPr>
          <w:kern w:val="1"/>
        </w:rPr>
        <w:t xml:space="preserve">                                                                                             </w:t>
      </w:r>
      <w:r w:rsidR="00F66649" w:rsidRPr="000E2076">
        <w:rPr>
          <w:kern w:val="1"/>
        </w:rPr>
        <w:t>ПРИЛОЖЕНИЕ №4</w:t>
      </w:r>
      <w:r w:rsidRPr="000E2076">
        <w:rPr>
          <w:kern w:val="1"/>
        </w:rPr>
        <w:t xml:space="preserve">                     </w:t>
      </w:r>
    </w:p>
    <w:p w:rsidR="00020C4B" w:rsidRPr="000E2076" w:rsidRDefault="00020C4B" w:rsidP="00020C4B">
      <w:pPr>
        <w:shd w:val="clear" w:color="auto" w:fill="FFFFFF"/>
        <w:spacing w:line="240" w:lineRule="atLeast"/>
        <w:ind w:left="4395" w:right="141" w:hanging="5"/>
        <w:jc w:val="both"/>
        <w:rPr>
          <w:kern w:val="1"/>
          <w:sz w:val="22"/>
          <w:szCs w:val="22"/>
        </w:rPr>
      </w:pPr>
      <w:r w:rsidRPr="000E2076">
        <w:rPr>
          <w:kern w:val="1"/>
          <w:sz w:val="22"/>
          <w:szCs w:val="22"/>
        </w:rPr>
        <w:t xml:space="preserve">к административному регламенту администрации Троицкого сельского поселения Крымского района </w:t>
      </w:r>
      <w:r>
        <w:rPr>
          <w:kern w:val="1"/>
          <w:sz w:val="22"/>
          <w:szCs w:val="22"/>
        </w:rPr>
        <w:t xml:space="preserve">по предоставлению </w:t>
      </w:r>
      <w:r w:rsidRPr="000E2076">
        <w:rPr>
          <w:kern w:val="1"/>
          <w:sz w:val="22"/>
          <w:szCs w:val="22"/>
        </w:rPr>
        <w:t>муниципальной услуги</w:t>
      </w:r>
    </w:p>
    <w:p w:rsidR="00020C4B" w:rsidRPr="000E2076" w:rsidRDefault="00020C4B" w:rsidP="00020C4B">
      <w:pPr>
        <w:shd w:val="clear" w:color="auto" w:fill="FFFFFF"/>
        <w:spacing w:line="100" w:lineRule="atLeast"/>
        <w:ind w:left="4395" w:right="141" w:hanging="5"/>
        <w:jc w:val="both"/>
        <w:rPr>
          <w:kern w:val="1"/>
          <w:sz w:val="22"/>
          <w:szCs w:val="22"/>
        </w:rPr>
      </w:pPr>
      <w:r>
        <w:rPr>
          <w:kern w:val="1"/>
          <w:sz w:val="22"/>
          <w:szCs w:val="22"/>
        </w:rPr>
        <w:t xml:space="preserve">«Выдача разрешений </w:t>
      </w:r>
      <w:r w:rsidRPr="000E2076">
        <w:rPr>
          <w:kern w:val="1"/>
          <w:sz w:val="22"/>
          <w:szCs w:val="22"/>
        </w:rPr>
        <w:t>на проведение земляных работ»</w:t>
      </w:r>
    </w:p>
    <w:p w:rsidR="00020C4B" w:rsidRDefault="00020C4B" w:rsidP="002636F0">
      <w:pPr>
        <w:shd w:val="clear" w:color="auto" w:fill="FFFFFF"/>
        <w:spacing w:line="240" w:lineRule="atLeast"/>
        <w:ind w:left="-284" w:right="141" w:firstLine="284"/>
      </w:pPr>
    </w:p>
    <w:p w:rsidR="002636F0" w:rsidRPr="000E2076" w:rsidRDefault="002636F0" w:rsidP="002636F0">
      <w:pPr>
        <w:shd w:val="clear" w:color="auto" w:fill="FFFFFF"/>
        <w:spacing w:line="240" w:lineRule="atLeast"/>
        <w:ind w:left="-284" w:right="141" w:firstLine="284"/>
        <w:rPr>
          <w:kern w:val="1"/>
        </w:rPr>
      </w:pPr>
      <w:r w:rsidRPr="000E2076">
        <w:t xml:space="preserve">                                                                   ОБРАЗЕЦ</w:t>
      </w:r>
      <w:r w:rsidRPr="000E2076">
        <w:rPr>
          <w:kern w:val="1"/>
        </w:rPr>
        <w:t xml:space="preserve"> </w:t>
      </w:r>
    </w:p>
    <w:p w:rsidR="002636F0" w:rsidRPr="000E2076" w:rsidRDefault="002636F0" w:rsidP="002636F0">
      <w:pPr>
        <w:spacing w:line="240" w:lineRule="atLeast"/>
        <w:ind w:left="-284" w:firstLine="284"/>
        <w:jc w:val="center"/>
        <w:rPr>
          <w:kern w:val="1"/>
        </w:rPr>
      </w:pPr>
      <w:r w:rsidRPr="000E2076">
        <w:rPr>
          <w:b/>
          <w:kern w:val="1"/>
        </w:rPr>
        <w:t xml:space="preserve"> ЛИСТ СОГЛАСОВАНИЯ</w:t>
      </w:r>
    </w:p>
    <w:p w:rsidR="002636F0" w:rsidRPr="000E2076" w:rsidRDefault="002636F0" w:rsidP="002636F0">
      <w:pPr>
        <w:spacing w:line="240" w:lineRule="atLeast"/>
        <w:ind w:left="-284" w:firstLine="284"/>
        <w:rPr>
          <w:kern w:val="1"/>
        </w:rPr>
      </w:pPr>
    </w:p>
    <w:p w:rsidR="002636F0" w:rsidRPr="000E2076" w:rsidRDefault="002636F0" w:rsidP="002636F0">
      <w:pPr>
        <w:shd w:val="clear" w:color="auto" w:fill="FFFFFF"/>
        <w:spacing w:line="240" w:lineRule="atLeast"/>
        <w:ind w:left="-284" w:firstLine="284"/>
        <w:jc w:val="center"/>
        <w:rPr>
          <w:rFonts w:eastAsia="Arial Unicode MS"/>
          <w:color w:val="000000"/>
          <w:kern w:val="1"/>
        </w:rPr>
      </w:pPr>
      <w:r w:rsidRPr="000E2076">
        <w:rPr>
          <w:rFonts w:eastAsia="Arial Unicode MS"/>
          <w:caps/>
          <w:color w:val="000000"/>
          <w:spacing w:val="1"/>
          <w:kern w:val="1"/>
        </w:rPr>
        <w:t xml:space="preserve">для выписки разрешения на проведение  земляных работ, связанных с разрытием территории общего пользования </w:t>
      </w:r>
      <w:r w:rsidR="007716A6" w:rsidRPr="000E2076">
        <w:rPr>
          <w:rFonts w:eastAsia="Arial Unicode MS"/>
          <w:caps/>
          <w:color w:val="000000"/>
          <w:spacing w:val="2"/>
          <w:kern w:val="1"/>
        </w:rPr>
        <w:t xml:space="preserve">Троицкого сельского </w:t>
      </w:r>
      <w:r w:rsidRPr="000E2076">
        <w:rPr>
          <w:rFonts w:eastAsia="Arial Unicode MS"/>
          <w:caps/>
          <w:color w:val="000000"/>
          <w:spacing w:val="2"/>
          <w:kern w:val="1"/>
        </w:rPr>
        <w:t>поселения Крымского района</w:t>
      </w:r>
    </w:p>
    <w:p w:rsidR="002636F0" w:rsidRPr="000E2076" w:rsidRDefault="002636F0" w:rsidP="002636F0">
      <w:pPr>
        <w:shd w:val="clear" w:color="auto" w:fill="FFFFFF"/>
        <w:spacing w:line="240" w:lineRule="atLeast"/>
        <w:ind w:left="-284" w:firstLine="284"/>
        <w:jc w:val="center"/>
        <w:rPr>
          <w:rFonts w:eastAsia="Arial Unicode MS"/>
          <w:color w:val="000000"/>
          <w:kern w:val="1"/>
        </w:rPr>
      </w:pPr>
    </w:p>
    <w:p w:rsidR="002636F0" w:rsidRPr="000E2076" w:rsidRDefault="002636F0" w:rsidP="002636F0">
      <w:pPr>
        <w:spacing w:line="240" w:lineRule="atLeast"/>
        <w:rPr>
          <w:rFonts w:eastAsia="Arial Unicode MS"/>
          <w:color w:val="000000"/>
          <w:kern w:val="1"/>
        </w:rPr>
      </w:pPr>
      <w:r w:rsidRPr="000E2076">
        <w:rPr>
          <w:rFonts w:eastAsia="Arial Unicode MS"/>
          <w:color w:val="000000"/>
          <w:kern w:val="1"/>
        </w:rPr>
        <w:t xml:space="preserve">Выдан представителю     </w:t>
      </w:r>
    </w:p>
    <w:p w:rsidR="002636F0" w:rsidRPr="000E2076" w:rsidRDefault="002636F0" w:rsidP="002636F0">
      <w:pPr>
        <w:spacing w:line="240" w:lineRule="atLeast"/>
        <w:rPr>
          <w:spacing w:val="-3"/>
          <w:kern w:val="1"/>
        </w:rPr>
      </w:pPr>
      <w:r w:rsidRPr="000E2076">
        <w:rPr>
          <w:b/>
          <w:i/>
          <w:kern w:val="1"/>
          <w:u w:val="single"/>
        </w:rPr>
        <w:t>ООО «</w:t>
      </w:r>
      <w:proofErr w:type="spellStart"/>
      <w:r w:rsidRPr="000E2076">
        <w:rPr>
          <w:b/>
          <w:i/>
          <w:kern w:val="1"/>
          <w:u w:val="single"/>
        </w:rPr>
        <w:t>Газспецстроймонтаж</w:t>
      </w:r>
      <w:proofErr w:type="spellEnd"/>
      <w:r w:rsidRPr="000E2076">
        <w:rPr>
          <w:b/>
          <w:i/>
          <w:kern w:val="1"/>
          <w:u w:val="single"/>
        </w:rPr>
        <w:t>»___ _________________________________________       _  _</w:t>
      </w:r>
    </w:p>
    <w:p w:rsidR="002636F0" w:rsidRPr="000E2076" w:rsidRDefault="002636F0" w:rsidP="002636F0">
      <w:pPr>
        <w:shd w:val="clear" w:color="auto" w:fill="FFFFFF"/>
        <w:spacing w:line="240" w:lineRule="atLeast"/>
        <w:ind w:left="-284" w:right="2650" w:firstLine="284"/>
        <w:jc w:val="center"/>
        <w:rPr>
          <w:rFonts w:eastAsia="Arial Unicode MS"/>
          <w:color w:val="000000"/>
          <w:kern w:val="1"/>
        </w:rPr>
      </w:pPr>
      <w:r w:rsidRPr="000E2076">
        <w:rPr>
          <w:rFonts w:eastAsia="Arial Unicode MS"/>
          <w:color w:val="000000"/>
          <w:kern w:val="1"/>
        </w:rPr>
        <w:t xml:space="preserve">                                 наименование организации</w:t>
      </w:r>
    </w:p>
    <w:p w:rsidR="002636F0" w:rsidRPr="000E2076" w:rsidRDefault="002636F0" w:rsidP="002636F0">
      <w:pPr>
        <w:shd w:val="clear" w:color="auto" w:fill="FFFFFF"/>
        <w:spacing w:line="240" w:lineRule="atLeast"/>
        <w:ind w:left="-284" w:right="-48" w:firstLine="284"/>
        <w:rPr>
          <w:rFonts w:eastAsia="Arial Unicode MS"/>
          <w:color w:val="000000"/>
          <w:kern w:val="1"/>
        </w:rPr>
      </w:pPr>
      <w:r w:rsidRPr="000E2076">
        <w:rPr>
          <w:b/>
          <w:i/>
          <w:spacing w:val="-3"/>
          <w:kern w:val="1"/>
          <w:u w:val="single"/>
        </w:rPr>
        <w:t>Начальнику участка Петрову Ивану Сидоровичу_____________________________________</w:t>
      </w:r>
    </w:p>
    <w:p w:rsidR="002636F0" w:rsidRPr="000E2076" w:rsidRDefault="002636F0" w:rsidP="002636F0">
      <w:pPr>
        <w:shd w:val="clear" w:color="auto" w:fill="FFFFFF"/>
        <w:spacing w:line="240" w:lineRule="atLeast"/>
        <w:ind w:left="-284" w:right="2650" w:firstLine="284"/>
        <w:rPr>
          <w:rFonts w:eastAsia="Arial Unicode MS"/>
          <w:color w:val="000000"/>
          <w:kern w:val="1"/>
        </w:rPr>
      </w:pPr>
      <w:r w:rsidRPr="000E2076">
        <w:rPr>
          <w:rFonts w:eastAsia="Arial Unicode MS"/>
          <w:color w:val="000000"/>
          <w:kern w:val="1"/>
        </w:rPr>
        <w:t xml:space="preserve">                                              должность, фамилия, имя, отчество</w:t>
      </w:r>
    </w:p>
    <w:p w:rsidR="002636F0" w:rsidRPr="000E2076" w:rsidRDefault="002636F0" w:rsidP="002636F0">
      <w:pPr>
        <w:shd w:val="clear" w:color="auto" w:fill="FFFFFF"/>
        <w:tabs>
          <w:tab w:val="left" w:leader="underscore" w:pos="10065"/>
        </w:tabs>
        <w:spacing w:line="240" w:lineRule="atLeast"/>
        <w:ind w:left="-284" w:firstLine="284"/>
        <w:rPr>
          <w:rFonts w:eastAsia="Arial Unicode MS"/>
          <w:color w:val="000000"/>
          <w:kern w:val="1"/>
        </w:rPr>
      </w:pPr>
      <w:r w:rsidRPr="000E2076">
        <w:rPr>
          <w:rFonts w:eastAsia="Arial Unicode MS"/>
          <w:color w:val="000000"/>
          <w:kern w:val="1"/>
        </w:rPr>
        <w:t xml:space="preserve">на право производства земляных работ </w:t>
      </w:r>
      <w:r w:rsidRPr="000E2076">
        <w:rPr>
          <w:b/>
          <w:i/>
          <w:spacing w:val="-1"/>
          <w:kern w:val="1"/>
          <w:u w:val="single"/>
        </w:rPr>
        <w:t xml:space="preserve">прокладка подземного газопровода_______________ </w:t>
      </w:r>
    </w:p>
    <w:p w:rsidR="002636F0" w:rsidRPr="000E2076" w:rsidRDefault="002636F0" w:rsidP="002636F0">
      <w:pPr>
        <w:shd w:val="clear" w:color="auto" w:fill="FFFFFF"/>
        <w:spacing w:line="240" w:lineRule="atLeast"/>
        <w:ind w:left="-284" w:right="1987" w:firstLine="284"/>
        <w:rPr>
          <w:rFonts w:eastAsia="Arial Unicode MS"/>
          <w:color w:val="000000"/>
          <w:kern w:val="1"/>
        </w:rPr>
      </w:pPr>
      <w:r w:rsidRPr="000E2076">
        <w:rPr>
          <w:rFonts w:eastAsia="Arial Unicode MS"/>
          <w:color w:val="000000"/>
          <w:kern w:val="1"/>
        </w:rPr>
        <w:t xml:space="preserve">                                                                                  наименование</w:t>
      </w:r>
    </w:p>
    <w:p w:rsidR="002636F0" w:rsidRPr="000E2076" w:rsidRDefault="002636F0" w:rsidP="002636F0">
      <w:pPr>
        <w:shd w:val="clear" w:color="auto" w:fill="FFFFFF"/>
        <w:tabs>
          <w:tab w:val="left" w:leader="underscore" w:pos="9781"/>
        </w:tabs>
        <w:spacing w:line="240" w:lineRule="atLeast"/>
        <w:ind w:left="-284" w:firstLine="284"/>
        <w:jc w:val="center"/>
        <w:rPr>
          <w:b/>
          <w:i/>
          <w:spacing w:val="-2"/>
          <w:kern w:val="1"/>
          <w:u w:val="single"/>
        </w:rPr>
      </w:pPr>
      <w:r w:rsidRPr="000E2076">
        <w:rPr>
          <w:b/>
          <w:i/>
          <w:spacing w:val="-2"/>
          <w:kern w:val="1"/>
          <w:u w:val="single"/>
        </w:rPr>
        <w:t xml:space="preserve">«Строительство газопровода среднего давления Де110 по улице </w:t>
      </w:r>
      <w:r w:rsidR="00A906C7" w:rsidRPr="000E2076">
        <w:rPr>
          <w:b/>
          <w:i/>
          <w:spacing w:val="-2"/>
          <w:kern w:val="1"/>
          <w:u w:val="single"/>
        </w:rPr>
        <w:t>Мира</w:t>
      </w:r>
      <w:r w:rsidRPr="000E2076">
        <w:rPr>
          <w:b/>
          <w:i/>
          <w:spacing w:val="-2"/>
          <w:kern w:val="1"/>
          <w:u w:val="single"/>
        </w:rPr>
        <w:t>»__</w:t>
      </w:r>
      <w:r w:rsidR="00A906C7" w:rsidRPr="000E2076">
        <w:rPr>
          <w:b/>
          <w:i/>
          <w:spacing w:val="-2"/>
          <w:kern w:val="1"/>
          <w:u w:val="single"/>
        </w:rPr>
        <w:t xml:space="preserve">      </w:t>
      </w:r>
      <w:r w:rsidRPr="000E2076">
        <w:rPr>
          <w:b/>
          <w:i/>
          <w:spacing w:val="-2"/>
          <w:kern w:val="1"/>
          <w:u w:val="single"/>
        </w:rPr>
        <w:t>__________</w:t>
      </w:r>
    </w:p>
    <w:p w:rsidR="002636F0" w:rsidRPr="000E2076" w:rsidRDefault="002636F0" w:rsidP="002636F0">
      <w:pPr>
        <w:shd w:val="clear" w:color="auto" w:fill="FFFFFF"/>
        <w:tabs>
          <w:tab w:val="left" w:leader="underscore" w:pos="9781"/>
        </w:tabs>
        <w:spacing w:line="240" w:lineRule="atLeast"/>
        <w:ind w:left="-284" w:firstLine="284"/>
        <w:jc w:val="center"/>
        <w:rPr>
          <w:b/>
          <w:i/>
          <w:spacing w:val="-2"/>
          <w:kern w:val="1"/>
          <w:u w:val="single"/>
        </w:rPr>
      </w:pPr>
    </w:p>
    <w:p w:rsidR="002636F0" w:rsidRPr="000E2076" w:rsidRDefault="002636F0" w:rsidP="002636F0">
      <w:pPr>
        <w:shd w:val="clear" w:color="auto" w:fill="FFFFFF"/>
        <w:tabs>
          <w:tab w:val="left" w:leader="underscore" w:pos="9781"/>
        </w:tabs>
        <w:spacing w:line="240" w:lineRule="atLeast"/>
        <w:rPr>
          <w:b/>
          <w:i/>
          <w:spacing w:val="-1"/>
          <w:kern w:val="1"/>
          <w:u w:val="single"/>
        </w:rPr>
      </w:pPr>
      <w:proofErr w:type="spellStart"/>
      <w:r w:rsidRPr="000E2076">
        <w:rPr>
          <w:rFonts w:eastAsia="Arial Unicode MS"/>
          <w:color w:val="000000"/>
          <w:kern w:val="1"/>
        </w:rPr>
        <w:t>адрес</w:t>
      </w:r>
      <w:proofErr w:type="gramStart"/>
      <w:r w:rsidRPr="000E2076">
        <w:rPr>
          <w:rFonts w:eastAsia="Arial Unicode MS"/>
          <w:color w:val="000000"/>
          <w:kern w:val="1"/>
        </w:rPr>
        <w:t>:</w:t>
      </w:r>
      <w:r w:rsidR="00A906C7" w:rsidRPr="000E2076">
        <w:rPr>
          <w:b/>
          <w:i/>
          <w:spacing w:val="-4"/>
          <w:kern w:val="1"/>
          <w:u w:val="single"/>
        </w:rPr>
        <w:t>с</w:t>
      </w:r>
      <w:proofErr w:type="gramEnd"/>
      <w:r w:rsidR="00A906C7" w:rsidRPr="000E2076">
        <w:rPr>
          <w:b/>
          <w:i/>
          <w:spacing w:val="-4"/>
          <w:kern w:val="1"/>
          <w:u w:val="single"/>
        </w:rPr>
        <w:t>т</w:t>
      </w:r>
      <w:proofErr w:type="spellEnd"/>
      <w:r w:rsidR="00A906C7" w:rsidRPr="000E2076">
        <w:rPr>
          <w:b/>
          <w:i/>
          <w:spacing w:val="-4"/>
          <w:kern w:val="1"/>
          <w:u w:val="single"/>
        </w:rPr>
        <w:t>. Троицкая, ул. Мира</w:t>
      </w:r>
      <w:r w:rsidRPr="000E2076">
        <w:rPr>
          <w:b/>
          <w:i/>
          <w:spacing w:val="-4"/>
          <w:kern w:val="1"/>
          <w:u w:val="single"/>
        </w:rPr>
        <w:t xml:space="preserve"> с №1 по №</w:t>
      </w:r>
      <w:r w:rsidR="00A906C7" w:rsidRPr="000E2076">
        <w:rPr>
          <w:b/>
          <w:i/>
          <w:spacing w:val="-4"/>
          <w:kern w:val="1"/>
          <w:u w:val="single"/>
        </w:rPr>
        <w:t xml:space="preserve">50       </w:t>
      </w:r>
      <w:r w:rsidRPr="000E2076">
        <w:rPr>
          <w:b/>
          <w:i/>
          <w:spacing w:val="-4"/>
          <w:kern w:val="1"/>
          <w:u w:val="single"/>
        </w:rPr>
        <w:t xml:space="preserve">________________________________________ </w:t>
      </w:r>
    </w:p>
    <w:p w:rsidR="002636F0" w:rsidRPr="000E2076" w:rsidRDefault="002636F0" w:rsidP="002636F0">
      <w:pPr>
        <w:shd w:val="clear" w:color="auto" w:fill="FFFFFF"/>
        <w:spacing w:line="240" w:lineRule="atLeast"/>
        <w:ind w:left="-284" w:right="141" w:firstLine="284"/>
        <w:rPr>
          <w:kern w:val="1"/>
        </w:rPr>
      </w:pPr>
    </w:p>
    <w:p w:rsidR="002636F0" w:rsidRPr="000E2076" w:rsidRDefault="002636F0" w:rsidP="002636F0">
      <w:pPr>
        <w:spacing w:line="240" w:lineRule="atLeast"/>
        <w:rPr>
          <w:kern w:val="1"/>
        </w:rPr>
      </w:pPr>
      <w:r w:rsidRPr="000E2076">
        <w:rPr>
          <w:kern w:val="1"/>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0E2076" w:rsidRDefault="002636F0" w:rsidP="002636F0">
      <w:pPr>
        <w:spacing w:line="240" w:lineRule="atLeast"/>
        <w:rPr>
          <w:kern w:val="1"/>
        </w:rPr>
      </w:pPr>
    </w:p>
    <w:tbl>
      <w:tblPr>
        <w:tblW w:w="9649" w:type="dxa"/>
        <w:tblInd w:w="-5" w:type="dxa"/>
        <w:tblLayout w:type="fixed"/>
        <w:tblLook w:val="0000" w:firstRow="0" w:lastRow="0" w:firstColumn="0" w:lastColumn="0" w:noHBand="0" w:noVBand="0"/>
      </w:tblPr>
      <w:tblGrid>
        <w:gridCol w:w="3119"/>
        <w:gridCol w:w="3117"/>
        <w:gridCol w:w="3413"/>
      </w:tblGrid>
      <w:tr w:rsidR="002636F0" w:rsidRPr="000E2076" w:rsidTr="00EA1658">
        <w:trPr>
          <w:trHeight w:val="996"/>
        </w:trPr>
        <w:tc>
          <w:tcPr>
            <w:tcW w:w="3119" w:type="dxa"/>
            <w:tcBorders>
              <w:top w:val="single" w:sz="4" w:space="0" w:color="000000"/>
              <w:left w:val="single" w:sz="4" w:space="0" w:color="000000"/>
              <w:bottom w:val="single" w:sz="4" w:space="0" w:color="000000"/>
            </w:tcBorders>
            <w:shd w:val="clear" w:color="auto" w:fill="auto"/>
          </w:tcPr>
          <w:p w:rsidR="002636F0" w:rsidRPr="000E2076" w:rsidRDefault="002636F0" w:rsidP="00CF56FB">
            <w:pPr>
              <w:spacing w:line="240" w:lineRule="atLeast"/>
              <w:ind w:left="-284" w:firstLine="284"/>
              <w:jc w:val="center"/>
              <w:rPr>
                <w:kern w:val="1"/>
              </w:rPr>
            </w:pPr>
            <w:r w:rsidRPr="000E2076">
              <w:rPr>
                <w:kern w:val="1"/>
              </w:rPr>
              <w:t>Наименование владельцев</w:t>
            </w:r>
          </w:p>
          <w:p w:rsidR="002636F0" w:rsidRPr="000E2076" w:rsidRDefault="002636F0" w:rsidP="00CF56FB">
            <w:pPr>
              <w:spacing w:line="240" w:lineRule="atLeast"/>
              <w:ind w:left="-284" w:firstLine="284"/>
              <w:jc w:val="center"/>
              <w:rPr>
                <w:kern w:val="1"/>
              </w:rPr>
            </w:pPr>
            <w:r w:rsidRPr="000E2076">
              <w:rPr>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0E2076" w:rsidRDefault="002636F0" w:rsidP="00CF56FB">
            <w:pPr>
              <w:spacing w:line="240" w:lineRule="atLeast"/>
              <w:jc w:val="center"/>
              <w:rPr>
                <w:kern w:val="1"/>
              </w:rPr>
            </w:pPr>
            <w:r w:rsidRPr="000E2076">
              <w:rPr>
                <w:kern w:val="1"/>
              </w:rPr>
              <w:t>Ответственный за согласование,</w:t>
            </w:r>
          </w:p>
          <w:p w:rsidR="002636F0" w:rsidRPr="000E2076" w:rsidRDefault="002636F0" w:rsidP="00CF56FB">
            <w:pPr>
              <w:spacing w:line="240" w:lineRule="atLeast"/>
              <w:ind w:left="-284" w:firstLine="284"/>
              <w:jc w:val="center"/>
              <w:rPr>
                <w:kern w:val="1"/>
              </w:rPr>
            </w:pPr>
            <w:r w:rsidRPr="000E2076">
              <w:rPr>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0E2076" w:rsidRDefault="002636F0" w:rsidP="00CF56FB">
            <w:pPr>
              <w:spacing w:line="240" w:lineRule="atLeast"/>
              <w:ind w:left="-284" w:firstLine="284"/>
              <w:jc w:val="center"/>
              <w:rPr>
                <w:kern w:val="1"/>
              </w:rPr>
            </w:pPr>
            <w:r w:rsidRPr="000E2076">
              <w:rPr>
                <w:kern w:val="1"/>
              </w:rPr>
              <w:t>Подпись, печать</w:t>
            </w:r>
          </w:p>
          <w:p w:rsidR="002636F0" w:rsidRPr="000E2076" w:rsidRDefault="002636F0" w:rsidP="00CF56FB">
            <w:pPr>
              <w:spacing w:line="240" w:lineRule="atLeast"/>
              <w:ind w:left="-284" w:firstLine="284"/>
              <w:rPr>
                <w:kern w:val="1"/>
              </w:rPr>
            </w:pPr>
            <w:r w:rsidRPr="000E2076">
              <w:rPr>
                <w:kern w:val="1"/>
              </w:rPr>
              <w:t>владельца коммуникаций,</w:t>
            </w:r>
          </w:p>
          <w:p w:rsidR="002636F0" w:rsidRPr="000E2076" w:rsidRDefault="002636F0" w:rsidP="002636F0">
            <w:pPr>
              <w:spacing w:line="240" w:lineRule="atLeast"/>
              <w:ind w:left="-284" w:firstLine="284"/>
              <w:rPr>
                <w:kern w:val="1"/>
              </w:rPr>
            </w:pPr>
            <w:r w:rsidRPr="000E2076">
              <w:rPr>
                <w:kern w:val="1"/>
              </w:rPr>
              <w:t xml:space="preserve"> земли (земле пользователя)</w:t>
            </w:r>
          </w:p>
        </w:tc>
      </w:tr>
      <w:tr w:rsidR="00EA1658" w:rsidRPr="000E2076" w:rsidTr="00EA1658">
        <w:trPr>
          <w:trHeight w:val="807"/>
        </w:trPr>
        <w:tc>
          <w:tcPr>
            <w:tcW w:w="3119" w:type="dxa"/>
            <w:tcBorders>
              <w:top w:val="single" w:sz="4" w:space="0" w:color="000000"/>
              <w:left w:val="single" w:sz="4" w:space="0" w:color="000000"/>
              <w:bottom w:val="single" w:sz="4" w:space="0" w:color="000000"/>
            </w:tcBorders>
            <w:shd w:val="clear" w:color="auto" w:fill="auto"/>
          </w:tcPr>
          <w:p w:rsidR="00EA1658" w:rsidRPr="000E2076" w:rsidRDefault="00EA1658" w:rsidP="00EA1658">
            <w:pPr>
              <w:spacing w:line="100" w:lineRule="atLeast"/>
              <w:rPr>
                <w:kern w:val="1"/>
              </w:rPr>
            </w:pPr>
            <w:r w:rsidRPr="000E2076">
              <w:rPr>
                <w:kern w:val="1"/>
              </w:rPr>
              <w:t>ООО  «Водоканал Крымск»</w:t>
            </w:r>
          </w:p>
        </w:tc>
        <w:tc>
          <w:tcPr>
            <w:tcW w:w="3117" w:type="dxa"/>
            <w:tcBorders>
              <w:top w:val="single" w:sz="4" w:space="0" w:color="000000"/>
              <w:left w:val="single" w:sz="4" w:space="0" w:color="000000"/>
              <w:bottom w:val="single" w:sz="4" w:space="0" w:color="000000"/>
            </w:tcBorders>
            <w:shd w:val="clear" w:color="auto" w:fill="auto"/>
          </w:tcPr>
          <w:p w:rsidR="00EA1658" w:rsidRPr="000E2076" w:rsidRDefault="00EA1658" w:rsidP="00EA1658">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EA1658" w:rsidRPr="000E2076" w:rsidRDefault="00EA1658" w:rsidP="00EA1658">
            <w:pPr>
              <w:snapToGrid w:val="0"/>
              <w:spacing w:line="100" w:lineRule="atLeast"/>
              <w:ind w:left="-284" w:firstLine="284"/>
              <w:rPr>
                <w:kern w:val="1"/>
              </w:rPr>
            </w:pPr>
          </w:p>
        </w:tc>
      </w:tr>
      <w:tr w:rsidR="00EA1658" w:rsidRPr="000E2076" w:rsidTr="00EA1658">
        <w:trPr>
          <w:trHeight w:val="519"/>
        </w:trPr>
        <w:tc>
          <w:tcPr>
            <w:tcW w:w="3119" w:type="dxa"/>
            <w:tcBorders>
              <w:top w:val="single" w:sz="4" w:space="0" w:color="000000"/>
              <w:left w:val="single" w:sz="4" w:space="0" w:color="000000"/>
              <w:bottom w:val="single" w:sz="4" w:space="0" w:color="000000"/>
            </w:tcBorders>
            <w:shd w:val="clear" w:color="auto" w:fill="auto"/>
          </w:tcPr>
          <w:p w:rsidR="00EA1658" w:rsidRPr="000E2076" w:rsidRDefault="00EA1658" w:rsidP="00EA1658">
            <w:pPr>
              <w:spacing w:line="100" w:lineRule="atLeast"/>
              <w:ind w:left="-284" w:firstLine="284"/>
              <w:rPr>
                <w:kern w:val="1"/>
              </w:rPr>
            </w:pPr>
            <w:r w:rsidRPr="000E2076">
              <w:rPr>
                <w:kern w:val="1"/>
              </w:rPr>
              <w:t>ПАО «Ростелеком»</w:t>
            </w:r>
          </w:p>
        </w:tc>
        <w:tc>
          <w:tcPr>
            <w:tcW w:w="3117" w:type="dxa"/>
            <w:tcBorders>
              <w:top w:val="single" w:sz="4" w:space="0" w:color="000000"/>
              <w:left w:val="single" w:sz="4" w:space="0" w:color="000000"/>
              <w:bottom w:val="single" w:sz="4" w:space="0" w:color="000000"/>
            </w:tcBorders>
            <w:shd w:val="clear" w:color="auto" w:fill="auto"/>
          </w:tcPr>
          <w:p w:rsidR="00EA1658" w:rsidRPr="000E2076" w:rsidRDefault="00EA1658" w:rsidP="00EA1658">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EA1658" w:rsidRPr="000E2076" w:rsidRDefault="00EA1658" w:rsidP="00EA1658">
            <w:pPr>
              <w:snapToGrid w:val="0"/>
              <w:spacing w:line="100" w:lineRule="atLeast"/>
              <w:rPr>
                <w:kern w:val="1"/>
              </w:rPr>
            </w:pPr>
          </w:p>
        </w:tc>
      </w:tr>
      <w:tr w:rsidR="00EA1658" w:rsidRPr="000E2076" w:rsidTr="00EA1658">
        <w:trPr>
          <w:trHeight w:val="517"/>
        </w:trPr>
        <w:tc>
          <w:tcPr>
            <w:tcW w:w="3119" w:type="dxa"/>
            <w:tcBorders>
              <w:top w:val="single" w:sz="4" w:space="0" w:color="000000"/>
              <w:left w:val="single" w:sz="4" w:space="0" w:color="000000"/>
              <w:bottom w:val="single" w:sz="4" w:space="0" w:color="000000"/>
            </w:tcBorders>
            <w:shd w:val="clear" w:color="auto" w:fill="auto"/>
          </w:tcPr>
          <w:p w:rsidR="00EA1658" w:rsidRPr="000E2076" w:rsidRDefault="00EA1658" w:rsidP="00EA1658">
            <w:pPr>
              <w:spacing w:line="100" w:lineRule="atLeast"/>
              <w:ind w:left="-284" w:firstLine="284"/>
              <w:rPr>
                <w:kern w:val="1"/>
              </w:rPr>
            </w:pPr>
            <w:r w:rsidRPr="000E2076">
              <w:rPr>
                <w:kern w:val="1"/>
              </w:rPr>
              <w:t>АО «НЭСК-электросети»</w:t>
            </w:r>
          </w:p>
        </w:tc>
        <w:tc>
          <w:tcPr>
            <w:tcW w:w="3117" w:type="dxa"/>
            <w:tcBorders>
              <w:top w:val="single" w:sz="4" w:space="0" w:color="000000"/>
              <w:left w:val="single" w:sz="4" w:space="0" w:color="000000"/>
              <w:bottom w:val="single" w:sz="4" w:space="0" w:color="000000"/>
            </w:tcBorders>
            <w:shd w:val="clear" w:color="auto" w:fill="auto"/>
          </w:tcPr>
          <w:p w:rsidR="00EA1658" w:rsidRPr="000E2076" w:rsidRDefault="00EA1658" w:rsidP="00EA1658">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EA1658" w:rsidRPr="000E2076" w:rsidRDefault="00EA1658" w:rsidP="00EA1658">
            <w:pPr>
              <w:snapToGrid w:val="0"/>
              <w:spacing w:line="100" w:lineRule="atLeast"/>
              <w:ind w:left="-284" w:firstLine="284"/>
              <w:rPr>
                <w:kern w:val="1"/>
              </w:rPr>
            </w:pPr>
          </w:p>
        </w:tc>
      </w:tr>
      <w:tr w:rsidR="00EA1658" w:rsidRPr="000E2076" w:rsidTr="00EA1658">
        <w:trPr>
          <w:trHeight w:val="807"/>
        </w:trPr>
        <w:tc>
          <w:tcPr>
            <w:tcW w:w="3119" w:type="dxa"/>
            <w:tcBorders>
              <w:top w:val="single" w:sz="4" w:space="0" w:color="000000"/>
              <w:left w:val="single" w:sz="4" w:space="0" w:color="000000"/>
              <w:bottom w:val="single" w:sz="4" w:space="0" w:color="000000"/>
            </w:tcBorders>
            <w:shd w:val="clear" w:color="auto" w:fill="auto"/>
          </w:tcPr>
          <w:p w:rsidR="00EA1658" w:rsidRPr="000E2076" w:rsidRDefault="00EA1658" w:rsidP="00EA1658">
            <w:pPr>
              <w:spacing w:line="100" w:lineRule="atLeast"/>
              <w:rPr>
                <w:kern w:val="1"/>
              </w:rPr>
            </w:pPr>
            <w:r w:rsidRPr="000E2076">
              <w:rPr>
                <w:kern w:val="1"/>
              </w:rPr>
              <w:t xml:space="preserve">АО «Газпром </w:t>
            </w:r>
          </w:p>
          <w:p w:rsidR="00EA1658" w:rsidRPr="000E2076" w:rsidRDefault="00EA1658" w:rsidP="00EA1658">
            <w:pPr>
              <w:spacing w:line="100" w:lineRule="atLeast"/>
              <w:ind w:left="-284" w:firstLine="284"/>
              <w:rPr>
                <w:kern w:val="1"/>
              </w:rPr>
            </w:pPr>
            <w:r w:rsidRPr="000E2076">
              <w:rPr>
                <w:kern w:val="1"/>
              </w:rPr>
              <w:t xml:space="preserve">газораспределение </w:t>
            </w:r>
          </w:p>
          <w:p w:rsidR="00EA1658" w:rsidRPr="000E2076" w:rsidRDefault="00EA1658" w:rsidP="00EA1658">
            <w:pPr>
              <w:spacing w:line="100" w:lineRule="atLeast"/>
              <w:ind w:left="-284" w:firstLine="284"/>
              <w:rPr>
                <w:kern w:val="1"/>
              </w:rPr>
            </w:pPr>
            <w:r w:rsidRPr="000E2076">
              <w:rPr>
                <w:kern w:val="1"/>
              </w:rPr>
              <w:t>Краснодар» Филиал №11</w:t>
            </w:r>
          </w:p>
        </w:tc>
        <w:tc>
          <w:tcPr>
            <w:tcW w:w="3117" w:type="dxa"/>
            <w:tcBorders>
              <w:top w:val="single" w:sz="4" w:space="0" w:color="000000"/>
              <w:left w:val="single" w:sz="4" w:space="0" w:color="000000"/>
              <w:bottom w:val="single" w:sz="4" w:space="0" w:color="000000"/>
            </w:tcBorders>
            <w:shd w:val="clear" w:color="auto" w:fill="auto"/>
          </w:tcPr>
          <w:p w:rsidR="00EA1658" w:rsidRPr="000E2076" w:rsidRDefault="00EA1658" w:rsidP="00EA1658">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EA1658" w:rsidRPr="000E2076" w:rsidRDefault="00EA1658" w:rsidP="00EA1658">
            <w:pPr>
              <w:snapToGrid w:val="0"/>
              <w:spacing w:line="100" w:lineRule="atLeast"/>
              <w:ind w:left="-284" w:firstLine="284"/>
              <w:rPr>
                <w:kern w:val="1"/>
              </w:rPr>
            </w:pPr>
          </w:p>
        </w:tc>
      </w:tr>
      <w:tr w:rsidR="00EA1658" w:rsidRPr="000E2076" w:rsidTr="00EA1658">
        <w:trPr>
          <w:trHeight w:val="549"/>
        </w:trPr>
        <w:tc>
          <w:tcPr>
            <w:tcW w:w="3119" w:type="dxa"/>
            <w:tcBorders>
              <w:top w:val="single" w:sz="4" w:space="0" w:color="000000"/>
              <w:left w:val="single" w:sz="4" w:space="0" w:color="000000"/>
              <w:bottom w:val="single" w:sz="4" w:space="0" w:color="000000"/>
            </w:tcBorders>
            <w:shd w:val="clear" w:color="auto" w:fill="auto"/>
          </w:tcPr>
          <w:p w:rsidR="00EA1658" w:rsidRPr="000E2076" w:rsidRDefault="00EA1658" w:rsidP="00EA1658">
            <w:pPr>
              <w:spacing w:line="100" w:lineRule="atLeast"/>
              <w:ind w:left="-284" w:firstLine="284"/>
              <w:rPr>
                <w:kern w:val="1"/>
              </w:rPr>
            </w:pPr>
            <w:r w:rsidRPr="000E2076">
              <w:rPr>
                <w:kern w:val="1"/>
              </w:rPr>
              <w:t>ОГИБДД</w:t>
            </w:r>
          </w:p>
        </w:tc>
        <w:tc>
          <w:tcPr>
            <w:tcW w:w="3117" w:type="dxa"/>
            <w:tcBorders>
              <w:top w:val="single" w:sz="4" w:space="0" w:color="000000"/>
              <w:left w:val="single" w:sz="4" w:space="0" w:color="000000"/>
              <w:bottom w:val="single" w:sz="4" w:space="0" w:color="000000"/>
            </w:tcBorders>
            <w:shd w:val="clear" w:color="auto" w:fill="auto"/>
          </w:tcPr>
          <w:p w:rsidR="00EA1658" w:rsidRPr="000E2076" w:rsidRDefault="00EA1658" w:rsidP="00EA1658">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EA1658" w:rsidRPr="000E2076" w:rsidRDefault="00EA1658" w:rsidP="00EA1658">
            <w:pPr>
              <w:snapToGrid w:val="0"/>
              <w:spacing w:line="100" w:lineRule="atLeast"/>
              <w:ind w:left="-284" w:firstLine="284"/>
              <w:rPr>
                <w:kern w:val="1"/>
              </w:rPr>
            </w:pPr>
          </w:p>
        </w:tc>
      </w:tr>
      <w:tr w:rsidR="00EA1658" w:rsidRPr="000E2076" w:rsidTr="00EA1658">
        <w:trPr>
          <w:trHeight w:val="807"/>
        </w:trPr>
        <w:tc>
          <w:tcPr>
            <w:tcW w:w="3119" w:type="dxa"/>
            <w:tcBorders>
              <w:top w:val="single" w:sz="4" w:space="0" w:color="000000"/>
              <w:left w:val="single" w:sz="4" w:space="0" w:color="000000"/>
              <w:bottom w:val="single" w:sz="4" w:space="0" w:color="000000"/>
            </w:tcBorders>
            <w:shd w:val="clear" w:color="auto" w:fill="auto"/>
          </w:tcPr>
          <w:p w:rsidR="00EA1658" w:rsidRPr="000E2076" w:rsidRDefault="00EA1658" w:rsidP="00EA1658">
            <w:pPr>
              <w:snapToGrid w:val="0"/>
              <w:spacing w:line="100" w:lineRule="atLeast"/>
              <w:ind w:left="-284" w:firstLine="284"/>
              <w:rPr>
                <w:kern w:val="1"/>
              </w:rPr>
            </w:pPr>
            <w:r w:rsidRPr="000E2076">
              <w:rPr>
                <w:kern w:val="1"/>
              </w:rPr>
              <w:t>Владельцы</w:t>
            </w:r>
          </w:p>
          <w:p w:rsidR="00EA1658" w:rsidRPr="000E2076" w:rsidRDefault="00EA1658" w:rsidP="00EA1658">
            <w:pPr>
              <w:snapToGrid w:val="0"/>
              <w:spacing w:line="100" w:lineRule="atLeast"/>
              <w:ind w:left="-284" w:firstLine="284"/>
              <w:rPr>
                <w:kern w:val="1"/>
              </w:rPr>
            </w:pPr>
            <w:r w:rsidRPr="000E2076">
              <w:rPr>
                <w:kern w:val="1"/>
              </w:rPr>
              <w:t xml:space="preserve">(пользователи, </w:t>
            </w:r>
          </w:p>
          <w:p w:rsidR="00EA1658" w:rsidRPr="000E2076" w:rsidRDefault="00EA1658" w:rsidP="00EA1658">
            <w:pPr>
              <w:snapToGrid w:val="0"/>
              <w:spacing w:line="100" w:lineRule="atLeast"/>
              <w:ind w:left="-284" w:firstLine="284"/>
              <w:rPr>
                <w:kern w:val="1"/>
              </w:rPr>
            </w:pPr>
            <w:r w:rsidRPr="000E2076">
              <w:rPr>
                <w:kern w:val="1"/>
              </w:rPr>
              <w:t>арендаторы) земли (при</w:t>
            </w:r>
          </w:p>
          <w:p w:rsidR="00EA1658" w:rsidRPr="000E2076" w:rsidRDefault="00EA1658" w:rsidP="00EA1658">
            <w:pPr>
              <w:snapToGrid w:val="0"/>
              <w:spacing w:line="100" w:lineRule="atLeast"/>
              <w:ind w:left="-284" w:firstLine="284"/>
              <w:rPr>
                <w:kern w:val="1"/>
              </w:rPr>
            </w:pPr>
            <w:r w:rsidRPr="000E2076">
              <w:rPr>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EA1658" w:rsidRPr="000E2076" w:rsidRDefault="00EA1658" w:rsidP="00EA1658">
            <w:pPr>
              <w:snapToGrid w:val="0"/>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EA1658" w:rsidRPr="000E2076" w:rsidRDefault="00EA1658" w:rsidP="00EA1658">
            <w:pPr>
              <w:snapToGrid w:val="0"/>
              <w:spacing w:line="100" w:lineRule="atLeast"/>
              <w:ind w:left="-284" w:firstLine="284"/>
              <w:rPr>
                <w:kern w:val="1"/>
              </w:rPr>
            </w:pPr>
          </w:p>
        </w:tc>
      </w:tr>
    </w:tbl>
    <w:p w:rsidR="00EA1658" w:rsidRPr="000E2076" w:rsidRDefault="00EA1658" w:rsidP="002636F0">
      <w:pPr>
        <w:spacing w:after="200" w:line="276" w:lineRule="auto"/>
      </w:pPr>
    </w:p>
    <w:p w:rsidR="000E2076" w:rsidRPr="000E2076" w:rsidRDefault="000E2076">
      <w:pPr>
        <w:suppressAutoHyphens w:val="0"/>
      </w:pPr>
      <w:r w:rsidRPr="000E2076">
        <w:br w:type="page"/>
      </w:r>
    </w:p>
    <w:p w:rsidR="002636F0" w:rsidRPr="000E2076" w:rsidRDefault="002636F0" w:rsidP="002636F0">
      <w:pPr>
        <w:shd w:val="clear" w:color="auto" w:fill="FFFFFF"/>
        <w:ind w:right="141"/>
      </w:pPr>
      <w:r w:rsidRPr="000E2076">
        <w:lastRenderedPageBreak/>
        <w:t xml:space="preserve">                                                                                                 ПРИЛОЖЕНИЕ №</w:t>
      </w:r>
      <w:r w:rsidR="00F66649" w:rsidRPr="000E2076">
        <w:t>5</w:t>
      </w:r>
    </w:p>
    <w:p w:rsidR="00020C4B" w:rsidRPr="000E2076" w:rsidRDefault="00020C4B" w:rsidP="00020C4B">
      <w:pPr>
        <w:shd w:val="clear" w:color="auto" w:fill="FFFFFF"/>
        <w:spacing w:line="240" w:lineRule="atLeast"/>
        <w:ind w:left="4395" w:right="141" w:hanging="5"/>
        <w:jc w:val="both"/>
        <w:rPr>
          <w:kern w:val="1"/>
          <w:sz w:val="22"/>
          <w:szCs w:val="22"/>
        </w:rPr>
      </w:pPr>
      <w:r w:rsidRPr="000E2076">
        <w:rPr>
          <w:kern w:val="1"/>
          <w:sz w:val="22"/>
          <w:szCs w:val="22"/>
        </w:rPr>
        <w:t xml:space="preserve">к административному регламенту администрации Троицкого сельского поселения Крымского района </w:t>
      </w:r>
      <w:r>
        <w:rPr>
          <w:kern w:val="1"/>
          <w:sz w:val="22"/>
          <w:szCs w:val="22"/>
        </w:rPr>
        <w:t xml:space="preserve">по предоставлению </w:t>
      </w:r>
      <w:r w:rsidRPr="000E2076">
        <w:rPr>
          <w:kern w:val="1"/>
          <w:sz w:val="22"/>
          <w:szCs w:val="22"/>
        </w:rPr>
        <w:t>муниципальной услуги</w:t>
      </w:r>
    </w:p>
    <w:p w:rsidR="00020C4B" w:rsidRPr="000E2076" w:rsidRDefault="00020C4B" w:rsidP="00020C4B">
      <w:pPr>
        <w:shd w:val="clear" w:color="auto" w:fill="FFFFFF"/>
        <w:spacing w:line="100" w:lineRule="atLeast"/>
        <w:ind w:left="4395" w:right="141" w:hanging="5"/>
        <w:jc w:val="both"/>
        <w:rPr>
          <w:kern w:val="1"/>
          <w:sz w:val="22"/>
          <w:szCs w:val="22"/>
        </w:rPr>
      </w:pPr>
      <w:r>
        <w:rPr>
          <w:kern w:val="1"/>
          <w:sz w:val="22"/>
          <w:szCs w:val="22"/>
        </w:rPr>
        <w:t xml:space="preserve">«Выдача разрешений </w:t>
      </w:r>
      <w:r w:rsidRPr="000E2076">
        <w:rPr>
          <w:kern w:val="1"/>
          <w:sz w:val="22"/>
          <w:szCs w:val="22"/>
        </w:rPr>
        <w:t>на проведение земляных работ»</w:t>
      </w:r>
    </w:p>
    <w:p w:rsidR="003F7CDC" w:rsidRPr="000E2076" w:rsidRDefault="003F7CDC" w:rsidP="003F7CDC">
      <w:pPr>
        <w:shd w:val="clear" w:color="auto" w:fill="FFFFFF"/>
        <w:ind w:left="-284" w:right="141" w:firstLine="284"/>
        <w:jc w:val="right"/>
      </w:pPr>
    </w:p>
    <w:p w:rsidR="002636F0" w:rsidRPr="000E2076" w:rsidRDefault="002636F0" w:rsidP="002D61FC">
      <w:pPr>
        <w:shd w:val="clear" w:color="auto" w:fill="FFFFFF"/>
        <w:tabs>
          <w:tab w:val="left" w:leader="underscore" w:pos="9214"/>
        </w:tabs>
        <w:spacing w:line="240" w:lineRule="atLeast"/>
        <w:ind w:left="-284" w:right="-181" w:firstLine="284"/>
        <w:jc w:val="center"/>
        <w:rPr>
          <w:bCs/>
          <w:color w:val="000000"/>
          <w:spacing w:val="5"/>
        </w:rPr>
      </w:pPr>
      <w:r w:rsidRPr="000E2076">
        <w:rPr>
          <w:b/>
        </w:rPr>
        <w:t xml:space="preserve">РАЗРЕШЕНИЕ № _______      </w:t>
      </w:r>
      <w:r w:rsidRPr="000E2076">
        <w:t>от ______________</w:t>
      </w:r>
    </w:p>
    <w:p w:rsidR="002636F0" w:rsidRPr="000E2076" w:rsidRDefault="002636F0" w:rsidP="002636F0">
      <w:pPr>
        <w:shd w:val="clear" w:color="auto" w:fill="FFFFFF"/>
        <w:tabs>
          <w:tab w:val="left" w:leader="underscore" w:pos="9214"/>
        </w:tabs>
        <w:spacing w:line="240" w:lineRule="atLeast"/>
        <w:ind w:left="-284" w:right="-181" w:firstLine="284"/>
        <w:jc w:val="center"/>
        <w:rPr>
          <w:bCs/>
          <w:color w:val="000000"/>
          <w:spacing w:val="5"/>
        </w:rPr>
      </w:pPr>
      <w:r w:rsidRPr="000E2076">
        <w:rPr>
          <w:b/>
        </w:rPr>
        <w:t xml:space="preserve">НА ПРОВЕДЕНИЕ ЗЕМЛЯНЫХ РАБОТ </w:t>
      </w:r>
    </w:p>
    <w:p w:rsidR="002636F0" w:rsidRPr="000E2076" w:rsidRDefault="002636F0" w:rsidP="002636F0">
      <w:pPr>
        <w:shd w:val="clear" w:color="auto" w:fill="FFFFFF"/>
        <w:tabs>
          <w:tab w:val="left" w:leader="underscore" w:pos="9214"/>
        </w:tabs>
        <w:ind w:left="-284" w:right="-181" w:firstLine="284"/>
        <w:jc w:val="center"/>
        <w:rPr>
          <w:bCs/>
          <w:color w:val="000000"/>
          <w:spacing w:val="5"/>
        </w:rPr>
      </w:pPr>
    </w:p>
    <w:p w:rsidR="002636F0" w:rsidRPr="000E2076" w:rsidRDefault="002636F0" w:rsidP="002636F0">
      <w:pPr>
        <w:shd w:val="clear" w:color="auto" w:fill="FFFFFF"/>
        <w:tabs>
          <w:tab w:val="left" w:leader="underscore" w:pos="799"/>
          <w:tab w:val="left" w:pos="3190"/>
        </w:tabs>
        <w:spacing w:line="276" w:lineRule="auto"/>
        <w:ind w:left="-284" w:firstLine="284"/>
        <w:jc w:val="both"/>
        <w:rPr>
          <w:sz w:val="22"/>
          <w:szCs w:val="22"/>
        </w:rPr>
      </w:pPr>
      <w:r w:rsidRPr="000E2076">
        <w:rPr>
          <w:sz w:val="22"/>
          <w:szCs w:val="22"/>
        </w:rPr>
        <w:t>Представитель___________________________________________________________________</w:t>
      </w:r>
    </w:p>
    <w:p w:rsidR="002636F0" w:rsidRPr="000E2076" w:rsidRDefault="002636F0" w:rsidP="002636F0">
      <w:pPr>
        <w:shd w:val="clear" w:color="auto" w:fill="FFFFFF"/>
        <w:tabs>
          <w:tab w:val="left" w:leader="underscore" w:pos="799"/>
          <w:tab w:val="left" w:pos="3190"/>
        </w:tabs>
        <w:spacing w:line="276" w:lineRule="auto"/>
        <w:ind w:left="-284" w:firstLine="284"/>
        <w:jc w:val="both"/>
        <w:rPr>
          <w:sz w:val="22"/>
          <w:szCs w:val="22"/>
        </w:rPr>
      </w:pPr>
      <w:r w:rsidRPr="000E2076">
        <w:rPr>
          <w:sz w:val="22"/>
          <w:szCs w:val="22"/>
        </w:rPr>
        <w:t>Адрес___________________________________________________________________________</w:t>
      </w:r>
    </w:p>
    <w:p w:rsidR="002636F0" w:rsidRPr="000E2076" w:rsidRDefault="002636F0" w:rsidP="002636F0">
      <w:pPr>
        <w:shd w:val="clear" w:color="auto" w:fill="FFFFFF"/>
        <w:tabs>
          <w:tab w:val="left" w:leader="underscore" w:pos="799"/>
          <w:tab w:val="left" w:pos="3190"/>
        </w:tabs>
        <w:spacing w:line="276" w:lineRule="auto"/>
        <w:jc w:val="both"/>
        <w:rPr>
          <w:sz w:val="22"/>
          <w:szCs w:val="22"/>
        </w:rPr>
      </w:pPr>
      <w:r w:rsidRPr="000E2076">
        <w:rPr>
          <w:sz w:val="22"/>
          <w:szCs w:val="22"/>
        </w:rPr>
        <w:t>Выполнение работ _______________________________________________________________</w:t>
      </w:r>
    </w:p>
    <w:p w:rsidR="002636F0" w:rsidRPr="000E2076" w:rsidRDefault="002636F0" w:rsidP="002636F0">
      <w:pPr>
        <w:shd w:val="clear" w:color="auto" w:fill="FFFFFF"/>
        <w:tabs>
          <w:tab w:val="left" w:leader="underscore" w:pos="799"/>
          <w:tab w:val="left" w:pos="3190"/>
        </w:tabs>
        <w:jc w:val="both"/>
        <w:rPr>
          <w:sz w:val="22"/>
          <w:szCs w:val="22"/>
        </w:rPr>
      </w:pPr>
      <w:r w:rsidRPr="000E2076">
        <w:rPr>
          <w:sz w:val="22"/>
          <w:szCs w:val="22"/>
        </w:rPr>
        <w:t>Работа должна быть начата и закончена в сроки, указанные в настоящем ордере</w:t>
      </w:r>
    </w:p>
    <w:p w:rsidR="002636F0" w:rsidRPr="000E2076" w:rsidRDefault="002636F0" w:rsidP="002636F0">
      <w:pPr>
        <w:shd w:val="clear" w:color="auto" w:fill="FFFFFF"/>
        <w:tabs>
          <w:tab w:val="left" w:leader="underscore" w:pos="799"/>
          <w:tab w:val="left" w:pos="3190"/>
        </w:tabs>
        <w:ind w:left="-284" w:firstLine="284"/>
        <w:jc w:val="both"/>
        <w:rPr>
          <w:sz w:val="22"/>
          <w:szCs w:val="22"/>
        </w:rPr>
      </w:pPr>
      <w:r w:rsidRPr="000E2076">
        <w:rPr>
          <w:sz w:val="22"/>
          <w:szCs w:val="22"/>
        </w:rPr>
        <w:t>с «______»______________20____г.     по «______» _____________ 20____г.</w:t>
      </w:r>
    </w:p>
    <w:p w:rsidR="002636F0" w:rsidRPr="000E2076" w:rsidRDefault="002636F0" w:rsidP="002636F0">
      <w:pPr>
        <w:shd w:val="clear" w:color="auto" w:fill="FFFFFF"/>
        <w:tabs>
          <w:tab w:val="left" w:pos="426"/>
          <w:tab w:val="left" w:leader="underscore" w:pos="799"/>
          <w:tab w:val="left" w:pos="3190"/>
        </w:tabs>
        <w:ind w:firstLine="284"/>
        <w:jc w:val="both"/>
        <w:rPr>
          <w:sz w:val="22"/>
          <w:szCs w:val="22"/>
        </w:rPr>
      </w:pPr>
      <w:r w:rsidRPr="000E2076">
        <w:rPr>
          <w:sz w:val="22"/>
          <w:szCs w:val="22"/>
        </w:rPr>
        <w:t>Работы производить с выполнением следующих условий:</w:t>
      </w:r>
    </w:p>
    <w:p w:rsidR="002636F0" w:rsidRPr="000E2076" w:rsidRDefault="002636F0" w:rsidP="002636F0">
      <w:pPr>
        <w:pStyle w:val="afb"/>
        <w:numPr>
          <w:ilvl w:val="0"/>
          <w:numId w:val="19"/>
        </w:numPr>
        <w:shd w:val="clear" w:color="auto" w:fill="FFFFFF"/>
        <w:tabs>
          <w:tab w:val="left" w:pos="0"/>
          <w:tab w:val="left" w:pos="426"/>
        </w:tabs>
        <w:spacing w:after="0"/>
        <w:ind w:left="0" w:right="142" w:firstLine="284"/>
        <w:jc w:val="both"/>
        <w:rPr>
          <w:rFonts w:ascii="Times New Roman" w:hAnsi="Times New Roman"/>
        </w:rPr>
      </w:pPr>
      <w:r w:rsidRPr="000E2076">
        <w:rPr>
          <w:rFonts w:ascii="Times New Roman" w:hAnsi="Times New Roman"/>
        </w:rPr>
        <w:t>Место работы оградить забором, установленного типа. На углах ограждения выставить сигнальные фонари с красным светом, в ночное время осветить.</w:t>
      </w:r>
    </w:p>
    <w:p w:rsidR="002636F0" w:rsidRPr="000E2076" w:rsidRDefault="002636F0" w:rsidP="002636F0">
      <w:pPr>
        <w:pStyle w:val="afb"/>
        <w:numPr>
          <w:ilvl w:val="0"/>
          <w:numId w:val="19"/>
        </w:numPr>
        <w:shd w:val="clear" w:color="auto" w:fill="FFFFFF"/>
        <w:tabs>
          <w:tab w:val="left" w:pos="0"/>
          <w:tab w:val="left" w:pos="426"/>
        </w:tabs>
        <w:spacing w:after="0"/>
        <w:ind w:left="0" w:right="142" w:firstLine="284"/>
        <w:jc w:val="both"/>
        <w:rPr>
          <w:rFonts w:ascii="Times New Roman" w:hAnsi="Times New Roman"/>
        </w:rPr>
      </w:pPr>
      <w:r w:rsidRPr="000E2076">
        <w:rPr>
          <w:rFonts w:ascii="Times New Roman" w:hAnsi="Times New Roman"/>
        </w:rPr>
        <w:t xml:space="preserve">Все материалы и грунт размещать </w:t>
      </w:r>
      <w:r w:rsidR="002D61FC" w:rsidRPr="000E2076">
        <w:rPr>
          <w:rFonts w:ascii="Times New Roman" w:hAnsi="Times New Roman"/>
        </w:rPr>
        <w:t xml:space="preserve">только в пределах огражденного </w:t>
      </w:r>
      <w:r w:rsidRPr="000E2076">
        <w:rPr>
          <w:rFonts w:ascii="Times New Roman" w:hAnsi="Times New Roman"/>
        </w:rPr>
        <w:t>участка, грунт непригодный для засыпки, вывозить по ходу работ.</w:t>
      </w:r>
    </w:p>
    <w:p w:rsidR="002636F0" w:rsidRPr="000E2076" w:rsidRDefault="002636F0" w:rsidP="002636F0">
      <w:pPr>
        <w:pStyle w:val="afb"/>
        <w:numPr>
          <w:ilvl w:val="0"/>
          <w:numId w:val="19"/>
        </w:numPr>
        <w:shd w:val="clear" w:color="auto" w:fill="FFFFFF"/>
        <w:tabs>
          <w:tab w:val="left" w:leader="underscore" w:pos="0"/>
          <w:tab w:val="left" w:leader="underscore" w:pos="426"/>
          <w:tab w:val="left" w:pos="709"/>
        </w:tabs>
        <w:spacing w:after="0"/>
        <w:ind w:left="0" w:right="142" w:firstLine="284"/>
        <w:jc w:val="both"/>
        <w:rPr>
          <w:rFonts w:ascii="Times New Roman" w:hAnsi="Times New Roman"/>
        </w:rPr>
      </w:pPr>
      <w:r w:rsidRPr="000E2076">
        <w:rPr>
          <w:rFonts w:ascii="Times New Roman" w:hAnsi="Times New Roman"/>
        </w:rPr>
        <w:t xml:space="preserve">Для обеспечения постоянного доступа к колодцам подземных </w:t>
      </w:r>
      <w:r w:rsidR="00A906C7" w:rsidRPr="000E2076">
        <w:rPr>
          <w:rFonts w:ascii="Times New Roman" w:hAnsi="Times New Roman"/>
        </w:rPr>
        <w:t>сооружений запрещается</w:t>
      </w:r>
      <w:r w:rsidRPr="000E2076">
        <w:rPr>
          <w:rFonts w:ascii="Times New Roman" w:hAnsi="Times New Roman"/>
        </w:rPr>
        <w:t xml:space="preserve"> заваливать их грунтом или строительными </w:t>
      </w:r>
      <w:r w:rsidR="00A906C7" w:rsidRPr="000E2076">
        <w:rPr>
          <w:rFonts w:ascii="Times New Roman" w:hAnsi="Times New Roman"/>
        </w:rPr>
        <w:t>материалами.</w:t>
      </w:r>
    </w:p>
    <w:p w:rsidR="002636F0" w:rsidRPr="000E2076" w:rsidRDefault="002636F0" w:rsidP="002636F0">
      <w:pPr>
        <w:pStyle w:val="afb"/>
        <w:numPr>
          <w:ilvl w:val="0"/>
          <w:numId w:val="19"/>
        </w:numPr>
        <w:shd w:val="clear" w:color="auto" w:fill="FFFFFF"/>
        <w:tabs>
          <w:tab w:val="left" w:leader="underscore" w:pos="0"/>
          <w:tab w:val="left" w:pos="426"/>
          <w:tab w:val="left" w:pos="709"/>
          <w:tab w:val="left" w:leader="underscore" w:pos="799"/>
          <w:tab w:val="left" w:pos="3261"/>
          <w:tab w:val="left" w:pos="3828"/>
        </w:tabs>
        <w:spacing w:after="0"/>
        <w:ind w:left="0" w:right="142" w:firstLine="284"/>
        <w:jc w:val="both"/>
        <w:rPr>
          <w:rFonts w:ascii="Times New Roman" w:hAnsi="Times New Roman"/>
        </w:rPr>
      </w:pPr>
      <w:r w:rsidRPr="000E2076">
        <w:rPr>
          <w:rFonts w:ascii="Times New Roman" w:hAnsi="Times New Roman"/>
        </w:rPr>
        <w:t>Во избежание обвалов стенки траншей или котлованов должны быть раскреплены в глубину или иметь соответствующий откос.</w:t>
      </w:r>
    </w:p>
    <w:p w:rsidR="002636F0" w:rsidRPr="000E2076"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0E2076">
        <w:rPr>
          <w:rFonts w:ascii="Times New Roman" w:hAnsi="Times New Roman"/>
        </w:rPr>
        <w:t>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и показать границы производства работ и расположения действующих подземных сооружений, сохранность которых должна быть обеспечена.</w:t>
      </w:r>
    </w:p>
    <w:p w:rsidR="002636F0" w:rsidRPr="000E2076"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0E2076">
        <w:rPr>
          <w:rFonts w:ascii="Times New Roman" w:hAnsi="Times New Roman"/>
        </w:rPr>
        <w:t>Во всех случаях при выпол</w:t>
      </w:r>
      <w:r w:rsidR="002D61FC" w:rsidRPr="000E2076">
        <w:rPr>
          <w:rFonts w:ascii="Times New Roman" w:hAnsi="Times New Roman"/>
        </w:rPr>
        <w:t xml:space="preserve">нении работ должно сохраняться </w:t>
      </w:r>
      <w:r w:rsidRPr="000E2076">
        <w:rPr>
          <w:rFonts w:ascii="Times New Roman" w:hAnsi="Times New Roman"/>
        </w:rPr>
        <w:t>нормальное движение транспорта и переходов, въезды во дворы и проходы к жилым помещениям. Через траншею должны быть установлены мостики с перилами.</w:t>
      </w:r>
    </w:p>
    <w:p w:rsidR="002636F0" w:rsidRPr="000E2076"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0E2076">
        <w:rPr>
          <w:rFonts w:ascii="Times New Roman" w:hAnsi="Times New Roman"/>
        </w:rPr>
        <w:t>Засыпка траншей и котлованов в проездах с усовершенствованным покрытием должна производиться песком слоями 20 см, с тщательным уплотнением и поливкой водой в теплое время года, а в зимнее талым песком с уплотнением. Верхний слой щебеночных дорожных покрытий восстановить щебнем толщиной 12 см. На восстановление асфальтобетонных дорожных покрытий представить договор со строительной организацией, имеющей соответствующие разрешение на данный вид работы.</w:t>
      </w:r>
    </w:p>
    <w:p w:rsidR="002636F0" w:rsidRPr="000E2076"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0E2076">
        <w:rPr>
          <w:rFonts w:ascii="Times New Roman" w:hAnsi="Times New Roman"/>
        </w:rPr>
        <w:t>Во избежание дорожно-транспортных происшествий при засыпке поперечных траншей на проездах запрещается снимать ограждение до восстановления покрытия.</w:t>
      </w:r>
    </w:p>
    <w:p w:rsidR="002636F0" w:rsidRPr="000E2076"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0E2076">
        <w:rPr>
          <w:rFonts w:ascii="Times New Roman" w:hAnsi="Times New Roman"/>
        </w:rPr>
        <w:t>Уборка материалов, лишнего грунта должна быть произведена строительной организацией в течение 24 часов, по окончании засыпки мест разрытия. Изменения не допускаются.</w:t>
      </w:r>
    </w:p>
    <w:p w:rsidR="002636F0" w:rsidRPr="000E2076"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0E2076">
        <w:rPr>
          <w:rFonts w:ascii="Times New Roman" w:hAnsi="Times New Roman"/>
        </w:rP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2636F0" w:rsidRPr="000E2076" w:rsidRDefault="002636F0" w:rsidP="002636F0">
      <w:pPr>
        <w:shd w:val="clear" w:color="auto" w:fill="FFFFFF"/>
        <w:tabs>
          <w:tab w:val="left" w:leader="underscore" w:pos="0"/>
          <w:tab w:val="left" w:pos="426"/>
        </w:tabs>
        <w:jc w:val="both"/>
        <w:rPr>
          <w:sz w:val="22"/>
          <w:szCs w:val="22"/>
        </w:rPr>
      </w:pPr>
      <w:r w:rsidRPr="000E2076">
        <w:rPr>
          <w:sz w:val="22"/>
          <w:szCs w:val="22"/>
        </w:rPr>
        <w:t>Настоящее разрешение и чертеж иметь при себе на месте работ для предъявления контролирующим лицам.</w:t>
      </w:r>
    </w:p>
    <w:p w:rsidR="002636F0" w:rsidRPr="000E2076" w:rsidRDefault="002636F0" w:rsidP="002636F0">
      <w:pPr>
        <w:shd w:val="clear" w:color="auto" w:fill="FFFFFF"/>
        <w:tabs>
          <w:tab w:val="left" w:leader="underscore" w:pos="0"/>
          <w:tab w:val="left" w:pos="426"/>
        </w:tabs>
        <w:jc w:val="both"/>
        <w:rPr>
          <w:sz w:val="22"/>
          <w:szCs w:val="22"/>
        </w:rPr>
      </w:pPr>
      <w:r w:rsidRPr="000E2076">
        <w:rPr>
          <w:sz w:val="22"/>
          <w:szCs w:val="22"/>
        </w:rPr>
        <w:tab/>
        <w:t>Я, __________________________</w:t>
      </w:r>
      <w:proofErr w:type="gramStart"/>
      <w:r w:rsidRPr="000E2076">
        <w:rPr>
          <w:sz w:val="22"/>
          <w:szCs w:val="22"/>
        </w:rPr>
        <w:t xml:space="preserve"> ,</w:t>
      </w:r>
      <w:proofErr w:type="gramEnd"/>
      <w:r w:rsidRPr="000E2076">
        <w:rPr>
          <w:sz w:val="22"/>
          <w:szCs w:val="22"/>
        </w:rPr>
        <w:t xml:space="preserve"> обязуюсь соблюдать все указанные выше условия,</w:t>
      </w:r>
    </w:p>
    <w:p w:rsidR="002636F0" w:rsidRPr="000E2076" w:rsidRDefault="002636F0" w:rsidP="002636F0">
      <w:pPr>
        <w:shd w:val="clear" w:color="auto" w:fill="FFFFFF"/>
        <w:tabs>
          <w:tab w:val="left" w:leader="underscore" w:pos="0"/>
          <w:tab w:val="left" w:pos="426"/>
        </w:tabs>
        <w:spacing w:line="240" w:lineRule="atLeast"/>
        <w:jc w:val="center"/>
        <w:rPr>
          <w:sz w:val="22"/>
          <w:szCs w:val="22"/>
        </w:rPr>
      </w:pPr>
      <w:r w:rsidRPr="000E2076">
        <w:rPr>
          <w:sz w:val="22"/>
          <w:szCs w:val="22"/>
        </w:rPr>
        <w:t>выполнить работу в срок, указанный в ордере и подтверждаю, что данный объект полностью обеспечен необходимыми материалами, рабочей силой, типовым ограждением.</w:t>
      </w:r>
    </w:p>
    <w:p w:rsidR="002636F0" w:rsidRPr="000E2076" w:rsidRDefault="002636F0" w:rsidP="002636F0">
      <w:pPr>
        <w:shd w:val="clear" w:color="auto" w:fill="FFFFFF"/>
        <w:tabs>
          <w:tab w:val="left" w:leader="underscore" w:pos="0"/>
          <w:tab w:val="left" w:pos="426"/>
        </w:tabs>
        <w:spacing w:line="240" w:lineRule="atLeast"/>
        <w:jc w:val="both"/>
        <w:rPr>
          <w:sz w:val="22"/>
          <w:szCs w:val="22"/>
        </w:rPr>
      </w:pPr>
      <w:r w:rsidRPr="000E2076">
        <w:rPr>
          <w:sz w:val="22"/>
          <w:szCs w:val="22"/>
        </w:rPr>
        <w:t xml:space="preserve">      За невыполнение обязательств по настоящему ордеру несу ответственность в административном или судебном порядке.</w:t>
      </w:r>
    </w:p>
    <w:p w:rsidR="002636F0" w:rsidRPr="000E2076" w:rsidRDefault="002636F0" w:rsidP="002636F0">
      <w:pPr>
        <w:shd w:val="clear" w:color="auto" w:fill="FFFFFF"/>
        <w:tabs>
          <w:tab w:val="left" w:leader="underscore" w:pos="0"/>
          <w:tab w:val="left" w:pos="426"/>
        </w:tabs>
        <w:spacing w:line="240" w:lineRule="atLeast"/>
        <w:jc w:val="both"/>
        <w:rPr>
          <w:sz w:val="22"/>
          <w:szCs w:val="22"/>
        </w:rPr>
      </w:pPr>
      <w:r w:rsidRPr="000E2076">
        <w:rPr>
          <w:sz w:val="22"/>
          <w:szCs w:val="22"/>
        </w:rPr>
        <w:t xml:space="preserve">                                            Подпись______________________</w:t>
      </w:r>
    </w:p>
    <w:p w:rsidR="002636F0" w:rsidRPr="000E2076" w:rsidRDefault="002636F0" w:rsidP="002636F0">
      <w:pPr>
        <w:shd w:val="clear" w:color="auto" w:fill="FFFFFF"/>
        <w:tabs>
          <w:tab w:val="left" w:leader="underscore" w:pos="0"/>
          <w:tab w:val="left" w:pos="426"/>
        </w:tabs>
        <w:spacing w:line="240" w:lineRule="atLeast"/>
        <w:jc w:val="both"/>
        <w:rPr>
          <w:b/>
          <w:sz w:val="22"/>
          <w:szCs w:val="22"/>
        </w:rPr>
      </w:pPr>
      <w:r w:rsidRPr="000E2076">
        <w:rPr>
          <w:b/>
          <w:sz w:val="22"/>
          <w:szCs w:val="22"/>
        </w:rPr>
        <w:lastRenderedPageBreak/>
        <w:t xml:space="preserve">      Производство земляных работ на территории </w:t>
      </w:r>
      <w:r w:rsidR="007716A6" w:rsidRPr="000E2076">
        <w:rPr>
          <w:b/>
          <w:sz w:val="22"/>
          <w:szCs w:val="22"/>
        </w:rPr>
        <w:t xml:space="preserve">Троицкого сельского </w:t>
      </w:r>
      <w:r w:rsidRPr="000E2076">
        <w:rPr>
          <w:b/>
          <w:sz w:val="22"/>
          <w:szCs w:val="22"/>
        </w:rPr>
        <w:t>поселения Крымского района в указанный срок разрешаю, прокладку сетей через дорогу с асфальтобетонным покрытием производить методом «прокола».</w:t>
      </w:r>
    </w:p>
    <w:p w:rsidR="002636F0" w:rsidRPr="000E2076" w:rsidRDefault="002636F0" w:rsidP="002636F0">
      <w:pPr>
        <w:shd w:val="clear" w:color="auto" w:fill="FFFFFF"/>
        <w:tabs>
          <w:tab w:val="left" w:leader="underscore" w:pos="0"/>
          <w:tab w:val="left" w:pos="426"/>
        </w:tabs>
        <w:spacing w:line="240" w:lineRule="atLeast"/>
        <w:ind w:left="-284"/>
        <w:jc w:val="both"/>
        <w:rPr>
          <w:b/>
          <w:sz w:val="22"/>
          <w:szCs w:val="22"/>
        </w:rPr>
      </w:pPr>
    </w:p>
    <w:p w:rsidR="002636F0" w:rsidRPr="000E2076" w:rsidRDefault="002636F0" w:rsidP="002636F0">
      <w:pPr>
        <w:shd w:val="clear" w:color="auto" w:fill="FFFFFF"/>
        <w:tabs>
          <w:tab w:val="left" w:leader="underscore" w:pos="0"/>
          <w:tab w:val="left" w:pos="426"/>
        </w:tabs>
        <w:spacing w:line="240" w:lineRule="atLeast"/>
        <w:jc w:val="both"/>
        <w:rPr>
          <w:sz w:val="22"/>
          <w:szCs w:val="22"/>
        </w:rPr>
      </w:pPr>
    </w:p>
    <w:p w:rsidR="002636F0" w:rsidRPr="000E2076" w:rsidRDefault="002D61FC" w:rsidP="002D61FC">
      <w:pPr>
        <w:shd w:val="clear" w:color="auto" w:fill="FFFFFF"/>
        <w:tabs>
          <w:tab w:val="left" w:leader="underscore" w:pos="0"/>
          <w:tab w:val="left" w:pos="426"/>
        </w:tabs>
        <w:spacing w:line="240" w:lineRule="atLeast"/>
        <w:ind w:left="-284" w:firstLine="284"/>
        <w:jc w:val="both"/>
        <w:rPr>
          <w:sz w:val="22"/>
          <w:szCs w:val="22"/>
        </w:rPr>
      </w:pPr>
      <w:r w:rsidRPr="000E2076">
        <w:rPr>
          <w:sz w:val="22"/>
          <w:szCs w:val="22"/>
        </w:rPr>
        <w:t>Глава</w:t>
      </w:r>
      <w:r w:rsidR="002636F0" w:rsidRPr="000E2076">
        <w:rPr>
          <w:sz w:val="22"/>
          <w:szCs w:val="22"/>
        </w:rPr>
        <w:t xml:space="preserve"> </w:t>
      </w:r>
      <w:r w:rsidR="007716A6" w:rsidRPr="000E2076">
        <w:rPr>
          <w:sz w:val="22"/>
          <w:szCs w:val="22"/>
        </w:rPr>
        <w:t xml:space="preserve">Троицкого сельского </w:t>
      </w:r>
      <w:r w:rsidRPr="000E2076">
        <w:rPr>
          <w:sz w:val="22"/>
          <w:szCs w:val="22"/>
        </w:rPr>
        <w:t>поселения</w:t>
      </w:r>
    </w:p>
    <w:p w:rsidR="002636F0" w:rsidRPr="000E2076" w:rsidRDefault="002636F0" w:rsidP="002636F0">
      <w:pPr>
        <w:shd w:val="clear" w:color="auto" w:fill="FFFFFF"/>
        <w:tabs>
          <w:tab w:val="left" w:leader="underscore" w:pos="0"/>
          <w:tab w:val="left" w:pos="426"/>
          <w:tab w:val="left" w:pos="7383"/>
        </w:tabs>
        <w:spacing w:line="240" w:lineRule="atLeast"/>
        <w:ind w:left="-284" w:firstLine="284"/>
        <w:jc w:val="both"/>
        <w:rPr>
          <w:sz w:val="22"/>
          <w:szCs w:val="22"/>
        </w:rPr>
      </w:pPr>
      <w:r w:rsidRPr="000E2076">
        <w:rPr>
          <w:sz w:val="22"/>
          <w:szCs w:val="22"/>
        </w:rPr>
        <w:t>Крымского района                                ____________</w:t>
      </w:r>
      <w:r w:rsidRPr="000E2076">
        <w:rPr>
          <w:sz w:val="22"/>
          <w:szCs w:val="22"/>
        </w:rPr>
        <w:tab/>
      </w:r>
      <w:r w:rsidR="002D61FC" w:rsidRPr="000E2076">
        <w:rPr>
          <w:sz w:val="22"/>
          <w:szCs w:val="22"/>
          <w:u w:val="single"/>
        </w:rPr>
        <w:t>В.И.Позняк</w:t>
      </w:r>
    </w:p>
    <w:p w:rsidR="002636F0" w:rsidRPr="000E2076" w:rsidRDefault="002636F0" w:rsidP="002636F0">
      <w:pPr>
        <w:shd w:val="clear" w:color="auto" w:fill="FFFFFF"/>
        <w:tabs>
          <w:tab w:val="left" w:leader="underscore" w:pos="0"/>
          <w:tab w:val="left" w:pos="426"/>
        </w:tabs>
        <w:spacing w:line="240" w:lineRule="atLeast"/>
        <w:ind w:left="-284" w:firstLine="284"/>
        <w:jc w:val="both"/>
        <w:rPr>
          <w:sz w:val="22"/>
          <w:szCs w:val="22"/>
        </w:rPr>
      </w:pPr>
      <w:r w:rsidRPr="000E2076">
        <w:rPr>
          <w:sz w:val="22"/>
          <w:szCs w:val="22"/>
        </w:rPr>
        <w:t xml:space="preserve">                                                                                      подпись             МП                    Ф.И.О.</w:t>
      </w:r>
    </w:p>
    <w:p w:rsidR="002636F0" w:rsidRPr="000E2076" w:rsidRDefault="002636F0" w:rsidP="002636F0">
      <w:pPr>
        <w:shd w:val="clear" w:color="auto" w:fill="FFFFFF"/>
        <w:tabs>
          <w:tab w:val="left" w:leader="underscore" w:pos="0"/>
          <w:tab w:val="left" w:pos="426"/>
        </w:tabs>
        <w:spacing w:line="240" w:lineRule="atLeast"/>
      </w:pPr>
    </w:p>
    <w:p w:rsidR="002636F0" w:rsidRPr="000E2076" w:rsidRDefault="002636F0" w:rsidP="002636F0">
      <w:pPr>
        <w:shd w:val="clear" w:color="auto" w:fill="FFFFFF"/>
        <w:tabs>
          <w:tab w:val="left" w:leader="underscore" w:pos="0"/>
          <w:tab w:val="left" w:pos="426"/>
        </w:tabs>
        <w:spacing w:line="240" w:lineRule="atLeast"/>
      </w:pPr>
    </w:p>
    <w:p w:rsidR="002636F0" w:rsidRPr="000E2076" w:rsidRDefault="002636F0" w:rsidP="002636F0">
      <w:pPr>
        <w:shd w:val="clear" w:color="auto" w:fill="FFFFFF"/>
        <w:tabs>
          <w:tab w:val="left" w:leader="underscore" w:pos="0"/>
          <w:tab w:val="left" w:pos="426"/>
        </w:tabs>
        <w:spacing w:line="240" w:lineRule="atLeast"/>
      </w:pPr>
    </w:p>
    <w:p w:rsidR="002636F0" w:rsidRPr="000E2076" w:rsidRDefault="002636F0" w:rsidP="002636F0">
      <w:pPr>
        <w:shd w:val="clear" w:color="auto" w:fill="FFFFFF"/>
        <w:tabs>
          <w:tab w:val="left" w:leader="underscore" w:pos="0"/>
          <w:tab w:val="left" w:pos="426"/>
        </w:tabs>
        <w:spacing w:line="240" w:lineRule="atLeast"/>
      </w:pPr>
    </w:p>
    <w:p w:rsidR="002636F0" w:rsidRPr="000E2076" w:rsidRDefault="002636F0" w:rsidP="002636F0">
      <w:pPr>
        <w:shd w:val="clear" w:color="auto" w:fill="FFFFFF"/>
        <w:tabs>
          <w:tab w:val="left" w:leader="underscore" w:pos="0"/>
          <w:tab w:val="left" w:pos="426"/>
        </w:tabs>
        <w:spacing w:line="240" w:lineRule="atLeast"/>
      </w:pPr>
    </w:p>
    <w:p w:rsidR="002636F0" w:rsidRPr="000E2076" w:rsidRDefault="002636F0" w:rsidP="002636F0">
      <w:pPr>
        <w:shd w:val="clear" w:color="auto" w:fill="FFFFFF"/>
        <w:tabs>
          <w:tab w:val="left" w:leader="underscore" w:pos="0"/>
          <w:tab w:val="left" w:pos="426"/>
        </w:tabs>
        <w:spacing w:line="240" w:lineRule="atLeast"/>
      </w:pPr>
    </w:p>
    <w:p w:rsidR="002636F0" w:rsidRPr="000E2076" w:rsidRDefault="002636F0" w:rsidP="002636F0">
      <w:pPr>
        <w:shd w:val="clear" w:color="auto" w:fill="FFFFFF"/>
        <w:tabs>
          <w:tab w:val="left" w:leader="underscore" w:pos="0"/>
          <w:tab w:val="left" w:pos="426"/>
        </w:tabs>
        <w:spacing w:line="240" w:lineRule="atLeast"/>
      </w:pPr>
    </w:p>
    <w:p w:rsidR="002636F0" w:rsidRPr="000E2076" w:rsidRDefault="002636F0" w:rsidP="002636F0">
      <w:pPr>
        <w:shd w:val="clear" w:color="auto" w:fill="FFFFFF"/>
        <w:tabs>
          <w:tab w:val="left" w:leader="underscore" w:pos="0"/>
          <w:tab w:val="left" w:pos="426"/>
        </w:tabs>
        <w:spacing w:line="240" w:lineRule="atLeast"/>
      </w:pPr>
    </w:p>
    <w:p w:rsidR="002636F0" w:rsidRPr="000E2076" w:rsidRDefault="002636F0" w:rsidP="002636F0">
      <w:pPr>
        <w:shd w:val="clear" w:color="auto" w:fill="FFFFFF"/>
        <w:tabs>
          <w:tab w:val="left" w:leader="underscore" w:pos="0"/>
          <w:tab w:val="left" w:pos="426"/>
        </w:tabs>
        <w:spacing w:line="240" w:lineRule="atLeast"/>
      </w:pPr>
    </w:p>
    <w:p w:rsidR="002636F0" w:rsidRPr="000E2076" w:rsidRDefault="002636F0" w:rsidP="002636F0">
      <w:pPr>
        <w:shd w:val="clear" w:color="auto" w:fill="FFFFFF"/>
        <w:tabs>
          <w:tab w:val="left" w:leader="underscore" w:pos="0"/>
          <w:tab w:val="left" w:pos="426"/>
        </w:tabs>
        <w:spacing w:line="240" w:lineRule="atLeast"/>
      </w:pPr>
    </w:p>
    <w:p w:rsidR="002636F0" w:rsidRPr="000E2076" w:rsidRDefault="002636F0" w:rsidP="002636F0">
      <w:pPr>
        <w:shd w:val="clear" w:color="auto" w:fill="FFFFFF"/>
        <w:tabs>
          <w:tab w:val="left" w:leader="underscore" w:pos="0"/>
          <w:tab w:val="left" w:pos="426"/>
        </w:tabs>
        <w:spacing w:line="240" w:lineRule="atLeast"/>
      </w:pPr>
    </w:p>
    <w:p w:rsidR="002636F0" w:rsidRPr="000E2076" w:rsidRDefault="002636F0" w:rsidP="002636F0">
      <w:pPr>
        <w:shd w:val="clear" w:color="auto" w:fill="FFFFFF"/>
        <w:tabs>
          <w:tab w:val="left" w:leader="underscore" w:pos="0"/>
          <w:tab w:val="left" w:pos="426"/>
        </w:tabs>
        <w:spacing w:line="240" w:lineRule="atLeast"/>
      </w:pPr>
    </w:p>
    <w:p w:rsidR="002636F0" w:rsidRPr="000E2076" w:rsidRDefault="002636F0" w:rsidP="002636F0">
      <w:pPr>
        <w:shd w:val="clear" w:color="auto" w:fill="FFFFFF"/>
        <w:tabs>
          <w:tab w:val="left" w:leader="underscore" w:pos="0"/>
          <w:tab w:val="left" w:pos="426"/>
        </w:tabs>
        <w:spacing w:line="240" w:lineRule="atLeast"/>
      </w:pPr>
    </w:p>
    <w:p w:rsidR="002636F0" w:rsidRPr="000E2076" w:rsidRDefault="002636F0" w:rsidP="002636F0">
      <w:pPr>
        <w:shd w:val="clear" w:color="auto" w:fill="FFFFFF"/>
        <w:tabs>
          <w:tab w:val="left" w:leader="underscore" w:pos="0"/>
          <w:tab w:val="left" w:pos="426"/>
        </w:tabs>
        <w:spacing w:line="240" w:lineRule="atLeast"/>
      </w:pPr>
    </w:p>
    <w:p w:rsidR="002636F0" w:rsidRPr="000E2076" w:rsidRDefault="002636F0" w:rsidP="002636F0">
      <w:pPr>
        <w:shd w:val="clear" w:color="auto" w:fill="FFFFFF"/>
        <w:tabs>
          <w:tab w:val="left" w:leader="underscore" w:pos="0"/>
          <w:tab w:val="left" w:pos="426"/>
        </w:tabs>
        <w:spacing w:line="240" w:lineRule="atLeast"/>
      </w:pPr>
    </w:p>
    <w:p w:rsidR="00182CB5" w:rsidRPr="000E2076" w:rsidRDefault="00182CB5">
      <w:pPr>
        <w:suppressAutoHyphens w:val="0"/>
      </w:pPr>
      <w:r w:rsidRPr="000E2076">
        <w:br w:type="page"/>
      </w:r>
    </w:p>
    <w:p w:rsidR="002636F0" w:rsidRPr="000E2076" w:rsidRDefault="002636F0" w:rsidP="002636F0">
      <w:pPr>
        <w:shd w:val="clear" w:color="auto" w:fill="FFFFFF"/>
        <w:tabs>
          <w:tab w:val="left" w:leader="underscore" w:pos="0"/>
          <w:tab w:val="left" w:pos="426"/>
        </w:tabs>
        <w:spacing w:line="240" w:lineRule="atLeast"/>
      </w:pPr>
    </w:p>
    <w:p w:rsidR="002636F0" w:rsidRPr="000E2076" w:rsidRDefault="002636F0" w:rsidP="002636F0">
      <w:pPr>
        <w:shd w:val="clear" w:color="auto" w:fill="FFFFFF"/>
        <w:spacing w:line="240" w:lineRule="atLeast"/>
        <w:ind w:left="-284" w:right="141" w:firstLine="284"/>
        <w:jc w:val="center"/>
      </w:pPr>
      <w:r w:rsidRPr="000E2076">
        <w:t xml:space="preserve">                                                             ПРИЛОЖЕНИЕ №4</w:t>
      </w:r>
    </w:p>
    <w:p w:rsidR="00020C4B" w:rsidRPr="000E2076" w:rsidRDefault="00020C4B" w:rsidP="00020C4B">
      <w:pPr>
        <w:shd w:val="clear" w:color="auto" w:fill="FFFFFF"/>
        <w:spacing w:line="240" w:lineRule="atLeast"/>
        <w:ind w:left="4395" w:right="141" w:hanging="5"/>
        <w:jc w:val="both"/>
        <w:rPr>
          <w:kern w:val="1"/>
          <w:sz w:val="22"/>
          <w:szCs w:val="22"/>
        </w:rPr>
      </w:pPr>
      <w:r w:rsidRPr="000E2076">
        <w:rPr>
          <w:kern w:val="1"/>
          <w:sz w:val="22"/>
          <w:szCs w:val="22"/>
        </w:rPr>
        <w:t xml:space="preserve">к административному регламенту администрации Троицкого сельского поселения Крымского района </w:t>
      </w:r>
      <w:r>
        <w:rPr>
          <w:kern w:val="1"/>
          <w:sz w:val="22"/>
          <w:szCs w:val="22"/>
        </w:rPr>
        <w:t xml:space="preserve">по предоставлению </w:t>
      </w:r>
      <w:r w:rsidRPr="000E2076">
        <w:rPr>
          <w:kern w:val="1"/>
          <w:sz w:val="22"/>
          <w:szCs w:val="22"/>
        </w:rPr>
        <w:t>муниципальной услуги</w:t>
      </w:r>
    </w:p>
    <w:p w:rsidR="00020C4B" w:rsidRPr="000E2076" w:rsidRDefault="00020C4B" w:rsidP="00020C4B">
      <w:pPr>
        <w:shd w:val="clear" w:color="auto" w:fill="FFFFFF"/>
        <w:spacing w:line="100" w:lineRule="atLeast"/>
        <w:ind w:left="4395" w:right="141" w:hanging="5"/>
        <w:jc w:val="both"/>
        <w:rPr>
          <w:kern w:val="1"/>
          <w:sz w:val="22"/>
          <w:szCs w:val="22"/>
        </w:rPr>
      </w:pPr>
      <w:r>
        <w:rPr>
          <w:kern w:val="1"/>
          <w:sz w:val="22"/>
          <w:szCs w:val="22"/>
        </w:rPr>
        <w:t xml:space="preserve">«Выдача разрешений </w:t>
      </w:r>
      <w:r w:rsidRPr="000E2076">
        <w:rPr>
          <w:kern w:val="1"/>
          <w:sz w:val="22"/>
          <w:szCs w:val="22"/>
        </w:rPr>
        <w:t>на проведение земляных работ»</w:t>
      </w:r>
    </w:p>
    <w:p w:rsidR="002636F0" w:rsidRPr="000E2076" w:rsidRDefault="002636F0" w:rsidP="002636F0">
      <w:pPr>
        <w:tabs>
          <w:tab w:val="left" w:pos="8080"/>
        </w:tabs>
        <w:spacing w:line="360" w:lineRule="auto"/>
        <w:rPr>
          <w:b/>
          <w:bCs/>
          <w:color w:val="000000"/>
          <w:spacing w:val="5"/>
        </w:rPr>
      </w:pPr>
    </w:p>
    <w:p w:rsidR="002636F0" w:rsidRPr="000E2076" w:rsidRDefault="002636F0" w:rsidP="002636F0">
      <w:pPr>
        <w:tabs>
          <w:tab w:val="left" w:pos="8080"/>
        </w:tabs>
        <w:spacing w:line="360" w:lineRule="auto"/>
        <w:rPr>
          <w:b/>
          <w:bCs/>
          <w:color w:val="000000"/>
          <w:spacing w:val="5"/>
        </w:rPr>
      </w:pPr>
    </w:p>
    <w:p w:rsidR="002636F0" w:rsidRPr="000E2076" w:rsidRDefault="002636F0" w:rsidP="002636F0">
      <w:pPr>
        <w:tabs>
          <w:tab w:val="left" w:pos="8080"/>
        </w:tabs>
        <w:jc w:val="center"/>
      </w:pPr>
      <w:r w:rsidRPr="000E2076">
        <w:rPr>
          <w:b/>
          <w:bCs/>
          <w:color w:val="000000"/>
          <w:spacing w:val="5"/>
        </w:rPr>
        <w:t>РА3РЕШЕНИЕ</w:t>
      </w:r>
    </w:p>
    <w:p w:rsidR="002636F0" w:rsidRPr="000E2076" w:rsidRDefault="002636F0" w:rsidP="002636F0">
      <w:pPr>
        <w:shd w:val="clear" w:color="auto" w:fill="FFFFFF"/>
        <w:tabs>
          <w:tab w:val="left" w:leader="underscore" w:pos="9214"/>
        </w:tabs>
        <w:ind w:right="-183"/>
        <w:jc w:val="center"/>
        <w:rPr>
          <w:b/>
          <w:bCs/>
          <w:caps/>
          <w:color w:val="000000"/>
        </w:rPr>
      </w:pPr>
      <w:r w:rsidRPr="000E2076">
        <w:rPr>
          <w:b/>
          <w:caps/>
          <w:color w:val="000000"/>
        </w:rPr>
        <w:t xml:space="preserve">на </w:t>
      </w:r>
      <w:r w:rsidRPr="000E2076">
        <w:rPr>
          <w:b/>
          <w:bCs/>
          <w:caps/>
          <w:color w:val="000000"/>
        </w:rPr>
        <w:t>аварийное вскрытие</w:t>
      </w:r>
    </w:p>
    <w:p w:rsidR="002636F0" w:rsidRPr="000E2076" w:rsidRDefault="002636F0" w:rsidP="002636F0">
      <w:pPr>
        <w:shd w:val="clear" w:color="auto" w:fill="FFFFFF"/>
        <w:tabs>
          <w:tab w:val="left" w:leader="underscore" w:pos="9214"/>
        </w:tabs>
        <w:ind w:right="-183"/>
        <w:jc w:val="center"/>
      </w:pPr>
    </w:p>
    <w:p w:rsidR="002636F0" w:rsidRPr="000E2076" w:rsidRDefault="002636F0" w:rsidP="002636F0">
      <w:pPr>
        <w:tabs>
          <w:tab w:val="left" w:pos="8080"/>
        </w:tabs>
        <w:spacing w:line="360" w:lineRule="auto"/>
      </w:pPr>
      <w:r w:rsidRPr="000E2076">
        <w:t>от ____________                                                                                                  № _______</w:t>
      </w:r>
    </w:p>
    <w:p w:rsidR="002636F0" w:rsidRPr="000E2076" w:rsidRDefault="002636F0" w:rsidP="002636F0">
      <w:pPr>
        <w:shd w:val="clear" w:color="auto" w:fill="FFFFFF"/>
        <w:tabs>
          <w:tab w:val="left" w:leader="underscore" w:pos="9022"/>
        </w:tabs>
        <w:spacing w:line="360" w:lineRule="auto"/>
        <w:rPr>
          <w:color w:val="000000"/>
        </w:rPr>
      </w:pPr>
    </w:p>
    <w:p w:rsidR="002636F0" w:rsidRPr="000E2076" w:rsidRDefault="002636F0" w:rsidP="002636F0">
      <w:pPr>
        <w:shd w:val="clear" w:color="auto" w:fill="FFFFFF"/>
        <w:tabs>
          <w:tab w:val="left" w:leader="underscore" w:pos="9022"/>
        </w:tabs>
        <w:spacing w:line="360" w:lineRule="auto"/>
        <w:rPr>
          <w:color w:val="000000"/>
        </w:rPr>
      </w:pPr>
    </w:p>
    <w:p w:rsidR="002636F0" w:rsidRPr="000E2076" w:rsidRDefault="002636F0" w:rsidP="002636F0">
      <w:pPr>
        <w:shd w:val="clear" w:color="auto" w:fill="FFFFFF"/>
        <w:tabs>
          <w:tab w:val="left" w:leader="underscore" w:pos="-6804"/>
        </w:tabs>
        <w:spacing w:line="360" w:lineRule="auto"/>
      </w:pPr>
      <w:r w:rsidRPr="000E2076">
        <w:rPr>
          <w:color w:val="000000"/>
        </w:rPr>
        <w:t>Организация____________________________________________________________________</w:t>
      </w:r>
    </w:p>
    <w:p w:rsidR="002636F0" w:rsidRPr="000E2076" w:rsidRDefault="002636F0" w:rsidP="002636F0">
      <w:pPr>
        <w:shd w:val="clear" w:color="auto" w:fill="FFFFFF"/>
        <w:tabs>
          <w:tab w:val="left" w:pos="-6804"/>
        </w:tabs>
        <w:spacing w:line="360" w:lineRule="auto"/>
      </w:pPr>
      <w:r w:rsidRPr="000E2076">
        <w:rPr>
          <w:color w:val="000000"/>
        </w:rPr>
        <w:t>Ответственное лицо за проведение работ____________________________________________</w:t>
      </w:r>
    </w:p>
    <w:p w:rsidR="002636F0" w:rsidRPr="000E2076" w:rsidRDefault="002636F0" w:rsidP="002636F0">
      <w:pPr>
        <w:shd w:val="clear" w:color="auto" w:fill="FFFFFF"/>
        <w:spacing w:line="360" w:lineRule="auto"/>
        <w:ind w:left="29" w:hanging="29"/>
        <w:rPr>
          <w:color w:val="000000"/>
        </w:rPr>
      </w:pPr>
      <w:r w:rsidRPr="000E2076">
        <w:rPr>
          <w:color w:val="000000"/>
        </w:rPr>
        <w:t>Разрешается произвести вскрытие в связи с проведением работ по устранению аварии по адресу:________________________________________________________________________</w:t>
      </w:r>
    </w:p>
    <w:p w:rsidR="002636F0" w:rsidRPr="000E2076" w:rsidRDefault="002636F0" w:rsidP="002636F0">
      <w:pPr>
        <w:shd w:val="clear" w:color="auto" w:fill="FFFFFF"/>
        <w:tabs>
          <w:tab w:val="left" w:leader="underscore" w:pos="7164"/>
        </w:tabs>
        <w:spacing w:line="360" w:lineRule="auto"/>
        <w:ind w:left="29" w:hanging="29"/>
      </w:pPr>
      <w:r w:rsidRPr="000E2076">
        <w:rPr>
          <w:color w:val="000000"/>
        </w:rPr>
        <w:t>_______________________________________________________________________________</w:t>
      </w:r>
    </w:p>
    <w:p w:rsidR="002636F0" w:rsidRPr="000E2076" w:rsidRDefault="002636F0" w:rsidP="002636F0">
      <w:pPr>
        <w:shd w:val="clear" w:color="auto" w:fill="FFFFFF"/>
        <w:tabs>
          <w:tab w:val="left" w:leader="underscore" w:pos="8424"/>
        </w:tabs>
        <w:spacing w:line="360" w:lineRule="auto"/>
        <w:rPr>
          <w:color w:val="000000"/>
        </w:rPr>
      </w:pPr>
      <w:r w:rsidRPr="000E2076">
        <w:rPr>
          <w:color w:val="000000"/>
        </w:rPr>
        <w:t>Характер работ__________________________________________________________________</w:t>
      </w:r>
    </w:p>
    <w:p w:rsidR="002636F0" w:rsidRPr="000E2076" w:rsidRDefault="002636F0" w:rsidP="002636F0">
      <w:pPr>
        <w:shd w:val="clear" w:color="auto" w:fill="FFFFFF"/>
        <w:tabs>
          <w:tab w:val="left" w:leader="underscore" w:pos="8424"/>
        </w:tabs>
        <w:spacing w:line="360" w:lineRule="auto"/>
      </w:pPr>
      <w:r w:rsidRPr="000E2076">
        <w:rPr>
          <w:color w:val="000000"/>
        </w:rPr>
        <w:t>_______________________________________________________________________________</w:t>
      </w:r>
    </w:p>
    <w:p w:rsidR="002636F0" w:rsidRPr="000E2076" w:rsidRDefault="002636F0" w:rsidP="002636F0">
      <w:pPr>
        <w:shd w:val="clear" w:color="auto" w:fill="FFFFFF"/>
        <w:tabs>
          <w:tab w:val="left" w:leader="underscore" w:pos="-6804"/>
        </w:tabs>
        <w:spacing w:line="360" w:lineRule="auto"/>
        <w:rPr>
          <w:color w:val="000000"/>
        </w:rPr>
      </w:pPr>
      <w:r w:rsidRPr="000E2076">
        <w:rPr>
          <w:color w:val="000000"/>
        </w:rPr>
        <w:t xml:space="preserve">Начало работ с   </w:t>
      </w:r>
      <w:r w:rsidRPr="000E2076">
        <w:rPr>
          <w:rFonts w:eastAsia="Arial Unicode MS"/>
          <w:color w:val="000000"/>
        </w:rPr>
        <w:t>"______"</w:t>
      </w:r>
      <w:r w:rsidRPr="000E2076">
        <w:rPr>
          <w:color w:val="000000"/>
        </w:rPr>
        <w:t xml:space="preserve">___________20___г.     по     </w:t>
      </w:r>
      <w:r w:rsidRPr="000E2076">
        <w:rPr>
          <w:rFonts w:eastAsia="Arial Unicode MS"/>
          <w:color w:val="000000"/>
        </w:rPr>
        <w:t>"______"</w:t>
      </w:r>
      <w:r w:rsidRPr="000E2076">
        <w:rPr>
          <w:color w:val="000000"/>
        </w:rPr>
        <w:t>___________20___г.</w:t>
      </w:r>
    </w:p>
    <w:p w:rsidR="002636F0" w:rsidRPr="000E2076" w:rsidRDefault="002636F0" w:rsidP="002636F0">
      <w:pPr>
        <w:shd w:val="clear" w:color="auto" w:fill="FFFFFF"/>
        <w:tabs>
          <w:tab w:val="left" w:leader="underscore" w:pos="-6804"/>
        </w:tabs>
        <w:spacing w:line="360" w:lineRule="auto"/>
        <w:rPr>
          <w:color w:val="000000"/>
        </w:rPr>
      </w:pPr>
      <w:r w:rsidRPr="000E2076">
        <w:rPr>
          <w:color w:val="000000"/>
        </w:rPr>
        <w:t>с выполнением всех работ по восстановлению дорожных покрытий и зеленых насаждений.</w:t>
      </w:r>
    </w:p>
    <w:p w:rsidR="002636F0" w:rsidRPr="000E2076" w:rsidRDefault="002636F0" w:rsidP="002636F0">
      <w:pPr>
        <w:shd w:val="clear" w:color="auto" w:fill="FFFFFF"/>
        <w:tabs>
          <w:tab w:val="left" w:leader="underscore" w:pos="-6804"/>
        </w:tabs>
        <w:jc w:val="both"/>
      </w:pPr>
      <w:r w:rsidRPr="000E2076">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2636F0" w:rsidRPr="000E2076" w:rsidRDefault="002636F0" w:rsidP="002636F0">
      <w:pPr>
        <w:shd w:val="clear" w:color="auto" w:fill="FFFFFF"/>
        <w:tabs>
          <w:tab w:val="left" w:leader="underscore" w:pos="0"/>
          <w:tab w:val="left" w:pos="142"/>
          <w:tab w:val="left" w:pos="426"/>
        </w:tabs>
        <w:ind w:left="-284" w:firstLine="284"/>
        <w:jc w:val="both"/>
        <w:rPr>
          <w:color w:val="000000"/>
        </w:rPr>
      </w:pPr>
    </w:p>
    <w:p w:rsidR="002636F0" w:rsidRPr="000E2076" w:rsidRDefault="002636F0" w:rsidP="002636F0">
      <w:pPr>
        <w:shd w:val="clear" w:color="auto" w:fill="FFFFFF"/>
        <w:tabs>
          <w:tab w:val="left" w:leader="underscore" w:pos="0"/>
          <w:tab w:val="left" w:pos="142"/>
          <w:tab w:val="left" w:pos="426"/>
        </w:tabs>
        <w:ind w:left="-284" w:firstLine="284"/>
        <w:jc w:val="both"/>
        <w:rPr>
          <w:color w:val="000000"/>
        </w:rPr>
      </w:pPr>
      <w:r w:rsidRPr="000E2076">
        <w:rPr>
          <w:color w:val="000000"/>
        </w:rPr>
        <w:t>Перед началом работ:</w:t>
      </w:r>
    </w:p>
    <w:p w:rsidR="002636F0" w:rsidRPr="000E2076" w:rsidRDefault="002636F0" w:rsidP="002636F0">
      <w:pPr>
        <w:shd w:val="clear" w:color="auto" w:fill="FFFFFF"/>
        <w:tabs>
          <w:tab w:val="left" w:pos="0"/>
          <w:tab w:val="left" w:pos="426"/>
        </w:tabs>
        <w:jc w:val="both"/>
      </w:pPr>
      <w:r w:rsidRPr="000E2076">
        <w:rPr>
          <w:color w:val="000000"/>
        </w:rPr>
        <w:t xml:space="preserve">согласовать схему участка работ </w:t>
      </w:r>
      <w:r w:rsidRPr="000E2076">
        <w:t>с владельцами инженерных сооружений и подземных коммуникаций, расположенных на смежных с аварией земельных участках и с ОГИБДД, в части  методов ведения и способов производства работ.</w:t>
      </w:r>
    </w:p>
    <w:p w:rsidR="002636F0" w:rsidRPr="000E2076" w:rsidRDefault="002636F0" w:rsidP="002636F0">
      <w:pPr>
        <w:shd w:val="clear" w:color="auto" w:fill="FFFFFF"/>
        <w:tabs>
          <w:tab w:val="left" w:pos="0"/>
          <w:tab w:val="left" w:pos="426"/>
        </w:tabs>
        <w:jc w:val="both"/>
      </w:pPr>
    </w:p>
    <w:p w:rsidR="002636F0" w:rsidRPr="000E2076" w:rsidRDefault="002636F0" w:rsidP="002636F0">
      <w:pPr>
        <w:shd w:val="clear" w:color="auto" w:fill="FFFFFF"/>
        <w:tabs>
          <w:tab w:val="left" w:leader="underscore" w:pos="0"/>
          <w:tab w:val="left" w:pos="142"/>
          <w:tab w:val="left" w:pos="426"/>
        </w:tabs>
      </w:pPr>
    </w:p>
    <w:p w:rsidR="002D61FC" w:rsidRPr="000E2076" w:rsidRDefault="002D61FC" w:rsidP="002D61FC">
      <w:pPr>
        <w:shd w:val="clear" w:color="auto" w:fill="FFFFFF"/>
        <w:tabs>
          <w:tab w:val="left" w:leader="underscore" w:pos="0"/>
          <w:tab w:val="left" w:pos="426"/>
        </w:tabs>
        <w:spacing w:line="240" w:lineRule="atLeast"/>
        <w:jc w:val="both"/>
        <w:rPr>
          <w:sz w:val="22"/>
          <w:szCs w:val="22"/>
        </w:rPr>
      </w:pPr>
    </w:p>
    <w:p w:rsidR="002D61FC" w:rsidRPr="000E2076" w:rsidRDefault="002D61FC" w:rsidP="002D61FC">
      <w:pPr>
        <w:shd w:val="clear" w:color="auto" w:fill="FFFFFF"/>
        <w:tabs>
          <w:tab w:val="left" w:leader="underscore" w:pos="0"/>
          <w:tab w:val="left" w:pos="426"/>
        </w:tabs>
        <w:spacing w:line="240" w:lineRule="atLeast"/>
        <w:ind w:left="-284" w:firstLine="284"/>
        <w:jc w:val="both"/>
        <w:rPr>
          <w:sz w:val="22"/>
          <w:szCs w:val="22"/>
        </w:rPr>
      </w:pPr>
      <w:r w:rsidRPr="000E2076">
        <w:rPr>
          <w:sz w:val="22"/>
          <w:szCs w:val="22"/>
        </w:rPr>
        <w:t>Глава Троицкого сельского поселения</w:t>
      </w:r>
    </w:p>
    <w:p w:rsidR="002D61FC" w:rsidRPr="000E2076" w:rsidRDefault="002D61FC" w:rsidP="002D61FC">
      <w:pPr>
        <w:shd w:val="clear" w:color="auto" w:fill="FFFFFF"/>
        <w:tabs>
          <w:tab w:val="left" w:leader="underscore" w:pos="0"/>
          <w:tab w:val="left" w:pos="426"/>
          <w:tab w:val="left" w:pos="7383"/>
        </w:tabs>
        <w:spacing w:line="240" w:lineRule="atLeast"/>
        <w:ind w:left="-284" w:firstLine="284"/>
        <w:jc w:val="both"/>
        <w:rPr>
          <w:sz w:val="22"/>
          <w:szCs w:val="22"/>
        </w:rPr>
      </w:pPr>
      <w:r w:rsidRPr="000E2076">
        <w:rPr>
          <w:sz w:val="22"/>
          <w:szCs w:val="22"/>
        </w:rPr>
        <w:t>Крымского района                                ____________</w:t>
      </w:r>
      <w:r w:rsidRPr="000E2076">
        <w:rPr>
          <w:sz w:val="22"/>
          <w:szCs w:val="22"/>
        </w:rPr>
        <w:tab/>
      </w:r>
      <w:r w:rsidRPr="000E2076">
        <w:rPr>
          <w:sz w:val="22"/>
          <w:szCs w:val="22"/>
          <w:u w:val="single"/>
        </w:rPr>
        <w:t>В.И.Позняк</w:t>
      </w:r>
    </w:p>
    <w:p w:rsidR="002D61FC" w:rsidRPr="000E2076" w:rsidRDefault="002D61FC" w:rsidP="002D61FC">
      <w:pPr>
        <w:shd w:val="clear" w:color="auto" w:fill="FFFFFF"/>
        <w:tabs>
          <w:tab w:val="left" w:leader="underscore" w:pos="0"/>
          <w:tab w:val="left" w:pos="426"/>
        </w:tabs>
        <w:spacing w:line="240" w:lineRule="atLeast"/>
        <w:ind w:left="-284" w:firstLine="284"/>
        <w:jc w:val="both"/>
        <w:rPr>
          <w:sz w:val="22"/>
          <w:szCs w:val="22"/>
        </w:rPr>
      </w:pPr>
      <w:r w:rsidRPr="000E2076">
        <w:rPr>
          <w:sz w:val="22"/>
          <w:szCs w:val="22"/>
        </w:rPr>
        <w:t xml:space="preserve">                                                                                      подпись             МП                    Ф.И.О.</w:t>
      </w:r>
    </w:p>
    <w:p w:rsidR="002D61FC" w:rsidRPr="000E2076" w:rsidRDefault="002D61FC" w:rsidP="002D61FC">
      <w:pPr>
        <w:shd w:val="clear" w:color="auto" w:fill="FFFFFF"/>
        <w:tabs>
          <w:tab w:val="left" w:leader="underscore" w:pos="0"/>
          <w:tab w:val="left" w:pos="426"/>
        </w:tabs>
        <w:spacing w:line="240" w:lineRule="atLeast"/>
      </w:pPr>
    </w:p>
    <w:p w:rsidR="002D61FC" w:rsidRPr="000E2076" w:rsidRDefault="002D61FC" w:rsidP="002D61FC">
      <w:pPr>
        <w:shd w:val="clear" w:color="auto" w:fill="FFFFFF"/>
        <w:tabs>
          <w:tab w:val="left" w:leader="underscore" w:pos="0"/>
          <w:tab w:val="left" w:pos="426"/>
        </w:tabs>
        <w:spacing w:line="240" w:lineRule="atLeast"/>
      </w:pPr>
    </w:p>
    <w:p w:rsidR="002636F0" w:rsidRPr="000E2076" w:rsidRDefault="002636F0" w:rsidP="002636F0">
      <w:pPr>
        <w:shd w:val="clear" w:color="auto" w:fill="FFFFFF"/>
        <w:tabs>
          <w:tab w:val="left" w:pos="3353"/>
        </w:tabs>
        <w:spacing w:line="240" w:lineRule="atLeast"/>
        <w:ind w:right="-183"/>
      </w:pPr>
    </w:p>
    <w:p w:rsidR="002D61FC" w:rsidRPr="000E2076" w:rsidRDefault="002D61FC" w:rsidP="002636F0">
      <w:pPr>
        <w:shd w:val="clear" w:color="auto" w:fill="FFFFFF"/>
        <w:tabs>
          <w:tab w:val="left" w:pos="3353"/>
        </w:tabs>
        <w:spacing w:line="240" w:lineRule="atLeast"/>
        <w:ind w:right="-183"/>
      </w:pPr>
    </w:p>
    <w:p w:rsidR="002D61FC" w:rsidRPr="000E2076" w:rsidRDefault="002D61FC" w:rsidP="002636F0">
      <w:pPr>
        <w:shd w:val="clear" w:color="auto" w:fill="FFFFFF"/>
        <w:tabs>
          <w:tab w:val="left" w:pos="3353"/>
        </w:tabs>
        <w:spacing w:line="240" w:lineRule="atLeast"/>
        <w:ind w:right="-183"/>
      </w:pPr>
    </w:p>
    <w:p w:rsidR="002636F0" w:rsidRDefault="002636F0" w:rsidP="002636F0">
      <w:pPr>
        <w:shd w:val="clear" w:color="auto" w:fill="FFFFFF"/>
        <w:tabs>
          <w:tab w:val="left" w:pos="3353"/>
        </w:tabs>
        <w:spacing w:line="240" w:lineRule="atLeast"/>
        <w:ind w:right="-183"/>
      </w:pPr>
    </w:p>
    <w:p w:rsidR="00020C4B" w:rsidRPr="000E2076" w:rsidRDefault="00020C4B" w:rsidP="002636F0">
      <w:pPr>
        <w:shd w:val="clear" w:color="auto" w:fill="FFFFFF"/>
        <w:tabs>
          <w:tab w:val="left" w:pos="3353"/>
        </w:tabs>
        <w:spacing w:line="240" w:lineRule="atLeast"/>
        <w:ind w:right="-183"/>
      </w:pPr>
    </w:p>
    <w:p w:rsidR="002636F0" w:rsidRPr="000E2076" w:rsidRDefault="002636F0" w:rsidP="002636F0">
      <w:pPr>
        <w:shd w:val="clear" w:color="auto" w:fill="FFFFFF"/>
        <w:tabs>
          <w:tab w:val="left" w:pos="3353"/>
        </w:tabs>
        <w:spacing w:line="240" w:lineRule="atLeast"/>
        <w:ind w:right="-183"/>
      </w:pPr>
    </w:p>
    <w:p w:rsidR="00020C4B" w:rsidRDefault="00020C4B">
      <w:pPr>
        <w:suppressAutoHyphens w:val="0"/>
      </w:pPr>
      <w:r>
        <w:br w:type="page"/>
      </w:r>
    </w:p>
    <w:p w:rsidR="002636F0" w:rsidRPr="000E2076" w:rsidRDefault="002636F0" w:rsidP="002636F0">
      <w:pPr>
        <w:shd w:val="clear" w:color="auto" w:fill="FFFFFF"/>
        <w:spacing w:line="240" w:lineRule="atLeast"/>
        <w:ind w:left="-284" w:right="141" w:firstLine="284"/>
        <w:jc w:val="center"/>
      </w:pPr>
      <w:r w:rsidRPr="000E2076">
        <w:lastRenderedPageBreak/>
        <w:t xml:space="preserve">                                                                  ПРИЛОЖЕНИЕ №5</w:t>
      </w:r>
    </w:p>
    <w:p w:rsidR="00020C4B" w:rsidRPr="000E2076" w:rsidRDefault="00020C4B" w:rsidP="00020C4B">
      <w:pPr>
        <w:shd w:val="clear" w:color="auto" w:fill="FFFFFF"/>
        <w:spacing w:line="240" w:lineRule="atLeast"/>
        <w:ind w:left="4395" w:right="141" w:hanging="5"/>
        <w:jc w:val="both"/>
        <w:rPr>
          <w:kern w:val="1"/>
          <w:sz w:val="22"/>
          <w:szCs w:val="22"/>
        </w:rPr>
      </w:pPr>
      <w:r w:rsidRPr="000E2076">
        <w:rPr>
          <w:kern w:val="1"/>
          <w:sz w:val="22"/>
          <w:szCs w:val="22"/>
        </w:rPr>
        <w:t xml:space="preserve">к административному регламенту администрации Троицкого сельского поселения Крымского района </w:t>
      </w:r>
      <w:r>
        <w:rPr>
          <w:kern w:val="1"/>
          <w:sz w:val="22"/>
          <w:szCs w:val="22"/>
        </w:rPr>
        <w:t xml:space="preserve">по предоставлению </w:t>
      </w:r>
      <w:r w:rsidRPr="000E2076">
        <w:rPr>
          <w:kern w:val="1"/>
          <w:sz w:val="22"/>
          <w:szCs w:val="22"/>
        </w:rPr>
        <w:t>муниципальной услуги</w:t>
      </w:r>
    </w:p>
    <w:p w:rsidR="00020C4B" w:rsidRPr="000E2076" w:rsidRDefault="00020C4B" w:rsidP="00020C4B">
      <w:pPr>
        <w:shd w:val="clear" w:color="auto" w:fill="FFFFFF"/>
        <w:spacing w:line="100" w:lineRule="atLeast"/>
        <w:ind w:left="4395" w:right="141" w:hanging="5"/>
        <w:jc w:val="both"/>
        <w:rPr>
          <w:kern w:val="1"/>
          <w:sz w:val="22"/>
          <w:szCs w:val="22"/>
        </w:rPr>
      </w:pPr>
      <w:r>
        <w:rPr>
          <w:kern w:val="1"/>
          <w:sz w:val="22"/>
          <w:szCs w:val="22"/>
        </w:rPr>
        <w:t xml:space="preserve">«Выдача разрешений </w:t>
      </w:r>
      <w:r w:rsidRPr="000E2076">
        <w:rPr>
          <w:kern w:val="1"/>
          <w:sz w:val="22"/>
          <w:szCs w:val="22"/>
        </w:rPr>
        <w:t>на проведение земляных работ»</w:t>
      </w:r>
    </w:p>
    <w:p w:rsidR="002636F0" w:rsidRDefault="002636F0" w:rsidP="002636F0">
      <w:pPr>
        <w:shd w:val="clear" w:color="auto" w:fill="FFFFFF"/>
        <w:tabs>
          <w:tab w:val="left" w:leader="underscore" w:pos="9214"/>
        </w:tabs>
        <w:spacing w:line="240" w:lineRule="atLeast"/>
        <w:ind w:right="-183"/>
        <w:rPr>
          <w:b/>
          <w:bCs/>
          <w:color w:val="000000"/>
          <w:spacing w:val="5"/>
        </w:rPr>
      </w:pPr>
    </w:p>
    <w:p w:rsidR="00020C4B" w:rsidRPr="000E2076" w:rsidRDefault="00020C4B" w:rsidP="002636F0">
      <w:pPr>
        <w:shd w:val="clear" w:color="auto" w:fill="FFFFFF"/>
        <w:tabs>
          <w:tab w:val="left" w:leader="underscore" w:pos="9214"/>
        </w:tabs>
        <w:spacing w:line="240" w:lineRule="atLeast"/>
        <w:ind w:right="-183"/>
        <w:rPr>
          <w:b/>
          <w:bCs/>
          <w:color w:val="000000"/>
          <w:spacing w:val="5"/>
        </w:rPr>
      </w:pPr>
    </w:p>
    <w:p w:rsidR="002636F0" w:rsidRPr="000E2076" w:rsidRDefault="002636F0" w:rsidP="002636F0">
      <w:pPr>
        <w:shd w:val="clear" w:color="auto" w:fill="FFFFFF"/>
        <w:tabs>
          <w:tab w:val="left" w:leader="underscore" w:pos="9214"/>
        </w:tabs>
        <w:spacing w:line="240" w:lineRule="atLeast"/>
        <w:ind w:right="-183"/>
        <w:jc w:val="center"/>
        <w:rPr>
          <w:b/>
          <w:bCs/>
          <w:color w:val="000000"/>
          <w:spacing w:val="5"/>
        </w:rPr>
      </w:pPr>
      <w:r w:rsidRPr="000E2076">
        <w:rPr>
          <w:b/>
          <w:bCs/>
          <w:color w:val="000000"/>
          <w:spacing w:val="5"/>
        </w:rPr>
        <w:t>АКТ № ______</w:t>
      </w:r>
      <w:r w:rsidRPr="000E2076">
        <w:rPr>
          <w:b/>
          <w:bCs/>
          <w:color w:val="000000"/>
          <w:spacing w:val="5"/>
        </w:rPr>
        <w:br/>
      </w:r>
    </w:p>
    <w:p w:rsidR="002636F0" w:rsidRPr="000E2076" w:rsidRDefault="002636F0" w:rsidP="002636F0">
      <w:pPr>
        <w:shd w:val="clear" w:color="auto" w:fill="FFFFFF"/>
        <w:tabs>
          <w:tab w:val="left" w:leader="underscore" w:pos="9214"/>
        </w:tabs>
        <w:spacing w:line="240" w:lineRule="atLeast"/>
        <w:ind w:right="-183"/>
        <w:jc w:val="center"/>
        <w:rPr>
          <w:b/>
          <w:caps/>
          <w:color w:val="000000"/>
        </w:rPr>
      </w:pPr>
      <w:r w:rsidRPr="000E2076">
        <w:rPr>
          <w:b/>
          <w:caps/>
          <w:color w:val="000000"/>
        </w:rPr>
        <w:t>ВЫПОЛНЕНИЯ ВОССТАНОВИТЕЛЬНЫХ РАБОТ</w:t>
      </w:r>
    </w:p>
    <w:p w:rsidR="002636F0" w:rsidRPr="000E2076" w:rsidRDefault="002636F0" w:rsidP="002636F0">
      <w:pPr>
        <w:shd w:val="clear" w:color="auto" w:fill="FFFFFF"/>
        <w:tabs>
          <w:tab w:val="left" w:leader="underscore" w:pos="9214"/>
        </w:tabs>
        <w:spacing w:line="240" w:lineRule="atLeast"/>
        <w:ind w:right="-183"/>
        <w:jc w:val="center"/>
        <w:rPr>
          <w:b/>
          <w:caps/>
          <w:color w:val="000000"/>
        </w:rPr>
      </w:pPr>
      <w:r w:rsidRPr="000E2076">
        <w:rPr>
          <w:b/>
          <w:caps/>
          <w:color w:val="000000"/>
        </w:rPr>
        <w:t>ПО БЛАГОУСТРОЙСТВУ ТЕРРИТОРИИ ПОСЛЕ</w:t>
      </w:r>
    </w:p>
    <w:p w:rsidR="002636F0" w:rsidRPr="000E2076" w:rsidRDefault="002636F0" w:rsidP="002636F0">
      <w:pPr>
        <w:shd w:val="clear" w:color="auto" w:fill="FFFFFF"/>
        <w:tabs>
          <w:tab w:val="left" w:leader="underscore" w:pos="9214"/>
        </w:tabs>
        <w:spacing w:line="240" w:lineRule="atLeast"/>
        <w:ind w:right="-183"/>
        <w:jc w:val="center"/>
        <w:rPr>
          <w:b/>
        </w:rPr>
      </w:pPr>
      <w:r w:rsidRPr="000E2076">
        <w:rPr>
          <w:b/>
          <w:caps/>
          <w:color w:val="000000"/>
        </w:rPr>
        <w:t>ЗАВЕРШЕНИЯ ЗЕМЛЯНЫХ РАБОТ</w:t>
      </w:r>
    </w:p>
    <w:p w:rsidR="002636F0" w:rsidRPr="000E2076" w:rsidRDefault="002636F0" w:rsidP="002636F0">
      <w:pPr>
        <w:shd w:val="clear" w:color="auto" w:fill="FFFFFF"/>
        <w:spacing w:line="240" w:lineRule="atLeast"/>
        <w:rPr>
          <w:color w:val="000000"/>
        </w:rPr>
      </w:pPr>
    </w:p>
    <w:p w:rsidR="002636F0" w:rsidRPr="000E2076" w:rsidRDefault="002636F0" w:rsidP="002636F0">
      <w:pPr>
        <w:shd w:val="clear" w:color="auto" w:fill="FFFFFF"/>
        <w:spacing w:line="240" w:lineRule="atLeast"/>
        <w:rPr>
          <w:color w:val="000000"/>
        </w:rPr>
      </w:pPr>
    </w:p>
    <w:p w:rsidR="002636F0" w:rsidRPr="000E2076" w:rsidRDefault="002636F0" w:rsidP="002636F0">
      <w:pPr>
        <w:shd w:val="clear" w:color="auto" w:fill="FFFFFF"/>
        <w:spacing w:line="240" w:lineRule="atLeast"/>
        <w:rPr>
          <w:color w:val="000000"/>
        </w:rPr>
      </w:pPr>
      <w:r w:rsidRPr="000E2076">
        <w:rPr>
          <w:color w:val="000000"/>
        </w:rPr>
        <w:t xml:space="preserve">от    </w:t>
      </w:r>
      <w:r w:rsidRPr="000E2076">
        <w:rPr>
          <w:rFonts w:eastAsia="Arial Unicode MS"/>
          <w:color w:val="000000"/>
        </w:rPr>
        <w:t>"____"</w:t>
      </w:r>
      <w:r w:rsidRPr="000E2076">
        <w:rPr>
          <w:color w:val="000000"/>
        </w:rPr>
        <w:t>___________20__г.</w:t>
      </w:r>
    </w:p>
    <w:p w:rsidR="001835F7" w:rsidRPr="000E2076" w:rsidRDefault="001835F7" w:rsidP="002636F0">
      <w:pPr>
        <w:shd w:val="clear" w:color="auto" w:fill="FFFFFF"/>
        <w:tabs>
          <w:tab w:val="left" w:leader="underscore" w:pos="-6804"/>
        </w:tabs>
        <w:spacing w:line="240" w:lineRule="atLeast"/>
        <w:rPr>
          <w:color w:val="000000"/>
        </w:rPr>
      </w:pPr>
    </w:p>
    <w:p w:rsidR="002636F0" w:rsidRPr="000E2076" w:rsidRDefault="002636F0" w:rsidP="002636F0">
      <w:pPr>
        <w:shd w:val="clear" w:color="auto" w:fill="FFFFFF"/>
        <w:tabs>
          <w:tab w:val="left" w:leader="underscore" w:pos="-6804"/>
        </w:tabs>
        <w:spacing w:line="240" w:lineRule="atLeast"/>
        <w:rPr>
          <w:color w:val="000000"/>
        </w:rPr>
      </w:pPr>
      <w:r w:rsidRPr="000E2076">
        <w:rPr>
          <w:color w:val="000000"/>
        </w:rPr>
        <w:t>Комиссия в составе:</w:t>
      </w:r>
    </w:p>
    <w:p w:rsidR="002636F0" w:rsidRPr="000E2076" w:rsidRDefault="002636F0" w:rsidP="002636F0">
      <w:pPr>
        <w:shd w:val="clear" w:color="auto" w:fill="FFFFFF"/>
        <w:tabs>
          <w:tab w:val="left" w:leader="underscore" w:pos="-6804"/>
        </w:tabs>
        <w:spacing w:line="240" w:lineRule="atLeast"/>
        <w:rPr>
          <w:color w:val="000000"/>
        </w:rPr>
      </w:pPr>
      <w:r w:rsidRPr="000E2076">
        <w:rPr>
          <w:color w:val="000000"/>
        </w:rPr>
        <w:t xml:space="preserve">Заместителя </w:t>
      </w:r>
      <w:r w:rsidR="001835F7" w:rsidRPr="000E2076">
        <w:rPr>
          <w:color w:val="000000"/>
        </w:rPr>
        <w:t>главы</w:t>
      </w:r>
      <w:r w:rsidRPr="000E2076">
        <w:rPr>
          <w:color w:val="000000"/>
        </w:rPr>
        <w:t xml:space="preserve"> </w:t>
      </w:r>
      <w:r w:rsidR="007716A6" w:rsidRPr="000E2076">
        <w:rPr>
          <w:color w:val="000000"/>
        </w:rPr>
        <w:t xml:space="preserve">Троицкого сельского </w:t>
      </w:r>
    </w:p>
    <w:p w:rsidR="002636F0" w:rsidRPr="000E2076" w:rsidRDefault="002636F0" w:rsidP="002636F0">
      <w:pPr>
        <w:shd w:val="clear" w:color="auto" w:fill="FFFFFF"/>
        <w:tabs>
          <w:tab w:val="left" w:leader="underscore" w:pos="-6804"/>
        </w:tabs>
        <w:spacing w:line="240" w:lineRule="atLeast"/>
      </w:pPr>
      <w:r w:rsidRPr="000E2076">
        <w:rPr>
          <w:color w:val="000000"/>
        </w:rPr>
        <w:t>поселения Крымского района                                                               ________________________________________________________________________________</w:t>
      </w:r>
    </w:p>
    <w:p w:rsidR="002636F0" w:rsidRPr="000E2076" w:rsidRDefault="002636F0" w:rsidP="001835F7">
      <w:pPr>
        <w:shd w:val="clear" w:color="auto" w:fill="FFFFFF"/>
        <w:tabs>
          <w:tab w:val="left" w:leader="underscore" w:pos="-6804"/>
        </w:tabs>
        <w:spacing w:line="240" w:lineRule="atLeast"/>
        <w:rPr>
          <w:color w:val="000000"/>
        </w:rPr>
      </w:pPr>
      <w:r w:rsidRPr="000E2076">
        <w:t xml:space="preserve">Специалиста </w:t>
      </w:r>
      <w:r w:rsidR="001835F7" w:rsidRPr="000E2076">
        <w:rPr>
          <w:color w:val="000000"/>
        </w:rPr>
        <w:t>администрации</w:t>
      </w:r>
      <w:r w:rsidRPr="000E2076">
        <w:rPr>
          <w:color w:val="000000"/>
        </w:rPr>
        <w:t xml:space="preserve"> </w:t>
      </w:r>
      <w:r w:rsidR="007716A6" w:rsidRPr="000E2076">
        <w:rPr>
          <w:color w:val="000000"/>
        </w:rPr>
        <w:t xml:space="preserve">Троицкого сельского </w:t>
      </w:r>
    </w:p>
    <w:p w:rsidR="002636F0" w:rsidRPr="000E2076" w:rsidRDefault="002636F0" w:rsidP="002636F0">
      <w:pPr>
        <w:shd w:val="clear" w:color="auto" w:fill="FFFFFF"/>
        <w:tabs>
          <w:tab w:val="left" w:leader="underscore" w:pos="-6804"/>
        </w:tabs>
        <w:spacing w:line="240" w:lineRule="atLeast"/>
      </w:pPr>
      <w:r w:rsidRPr="000E2076">
        <w:rPr>
          <w:color w:val="000000"/>
        </w:rPr>
        <w:t>поселения Крымского района                                                                                          ________________________________________________________________________________</w:t>
      </w:r>
    </w:p>
    <w:p w:rsidR="002636F0" w:rsidRPr="000E2076" w:rsidRDefault="002636F0" w:rsidP="002636F0">
      <w:pPr>
        <w:shd w:val="clear" w:color="auto" w:fill="FFFFFF"/>
        <w:tabs>
          <w:tab w:val="left" w:pos="-6804"/>
        </w:tabs>
        <w:spacing w:line="240" w:lineRule="atLeast"/>
        <w:rPr>
          <w:color w:val="000000"/>
        </w:rPr>
      </w:pPr>
      <w:r w:rsidRPr="000E2076">
        <w:rPr>
          <w:color w:val="000000"/>
        </w:rPr>
        <w:t>в присутствии производителя работ</w:t>
      </w:r>
    </w:p>
    <w:p w:rsidR="002636F0" w:rsidRPr="000E2076" w:rsidRDefault="002636F0" w:rsidP="002636F0">
      <w:pPr>
        <w:spacing w:line="240" w:lineRule="atLeast"/>
        <w:rPr>
          <w:color w:val="000000"/>
        </w:rPr>
      </w:pPr>
      <w:r w:rsidRPr="000E2076">
        <w:rPr>
          <w:color w:val="000000"/>
        </w:rPr>
        <w:t>_______________________________________________________________________________</w:t>
      </w:r>
    </w:p>
    <w:p w:rsidR="002636F0" w:rsidRPr="000E2076" w:rsidRDefault="002636F0" w:rsidP="002636F0">
      <w:pPr>
        <w:shd w:val="clear" w:color="auto" w:fill="FFFFFF"/>
        <w:spacing w:line="240" w:lineRule="atLeast"/>
        <w:rPr>
          <w:color w:val="000000"/>
        </w:rPr>
      </w:pPr>
      <w:r w:rsidRPr="000E2076">
        <w:rPr>
          <w:color w:val="000000"/>
        </w:rPr>
        <w:t>Произвели осмотр территории после проведения земляных работ согласно ордеру</w:t>
      </w:r>
    </w:p>
    <w:p w:rsidR="002636F0" w:rsidRPr="000E2076" w:rsidRDefault="002636F0" w:rsidP="002636F0">
      <w:pPr>
        <w:shd w:val="clear" w:color="auto" w:fill="FFFFFF"/>
        <w:spacing w:line="240" w:lineRule="atLeast"/>
        <w:rPr>
          <w:color w:val="000000"/>
        </w:rPr>
      </w:pPr>
      <w:r w:rsidRPr="000E2076">
        <w:rPr>
          <w:color w:val="000000"/>
        </w:rPr>
        <w:t xml:space="preserve">(разрешению)  № __________ от    </w:t>
      </w:r>
      <w:r w:rsidRPr="000E2076">
        <w:rPr>
          <w:rFonts w:eastAsia="Arial Unicode MS"/>
          <w:color w:val="000000"/>
        </w:rPr>
        <w:t>"______"</w:t>
      </w:r>
      <w:r w:rsidRPr="000E2076">
        <w:rPr>
          <w:color w:val="000000"/>
        </w:rPr>
        <w:t>___________20____г.</w:t>
      </w:r>
    </w:p>
    <w:p w:rsidR="002636F0" w:rsidRPr="000E2076" w:rsidRDefault="002636F0" w:rsidP="002636F0">
      <w:pPr>
        <w:shd w:val="clear" w:color="auto" w:fill="FFFFFF"/>
        <w:tabs>
          <w:tab w:val="left" w:leader="underscore" w:pos="3686"/>
          <w:tab w:val="left" w:leader="underscore" w:pos="4471"/>
        </w:tabs>
        <w:spacing w:line="240" w:lineRule="atLeast"/>
        <w:ind w:left="14"/>
        <w:rPr>
          <w:color w:val="000000"/>
        </w:rPr>
      </w:pPr>
      <w:r w:rsidRPr="000E2076">
        <w:rPr>
          <w:color w:val="000000"/>
        </w:rPr>
        <w:t>Площадь земельного участка составляет _______________________________________ кв. м.</w:t>
      </w:r>
    </w:p>
    <w:p w:rsidR="002636F0" w:rsidRPr="000E2076" w:rsidRDefault="002636F0" w:rsidP="002636F0">
      <w:pPr>
        <w:shd w:val="clear" w:color="auto" w:fill="FFFFFF"/>
        <w:tabs>
          <w:tab w:val="left" w:leader="underscore" w:pos="3686"/>
          <w:tab w:val="left" w:leader="underscore" w:pos="4471"/>
        </w:tabs>
        <w:spacing w:line="360" w:lineRule="auto"/>
        <w:ind w:left="14"/>
        <w:rPr>
          <w:color w:val="000000"/>
        </w:rPr>
      </w:pPr>
      <w:r w:rsidRPr="000E2076">
        <w:rPr>
          <w:color w:val="000000"/>
        </w:rPr>
        <w:t>Установили:____________________________________________________________________</w:t>
      </w:r>
    </w:p>
    <w:p w:rsidR="002636F0" w:rsidRPr="000E2076" w:rsidRDefault="002636F0" w:rsidP="002636F0">
      <w:pPr>
        <w:shd w:val="clear" w:color="auto" w:fill="FFFFFF"/>
        <w:tabs>
          <w:tab w:val="left" w:leader="underscore" w:pos="3686"/>
          <w:tab w:val="left" w:leader="underscore" w:pos="4471"/>
        </w:tabs>
        <w:spacing w:line="360" w:lineRule="auto"/>
        <w:ind w:left="14"/>
        <w:rPr>
          <w:color w:val="000000"/>
        </w:rPr>
      </w:pPr>
      <w:r w:rsidRPr="000E2076">
        <w:rPr>
          <w:color w:val="000000"/>
        </w:rPr>
        <w:t>Замечания:_____________________________________________________________________</w:t>
      </w:r>
    </w:p>
    <w:p w:rsidR="002636F0" w:rsidRPr="000E2076" w:rsidRDefault="002636F0" w:rsidP="002636F0">
      <w:pPr>
        <w:shd w:val="clear" w:color="auto" w:fill="FFFFFF"/>
        <w:tabs>
          <w:tab w:val="left" w:leader="underscore" w:pos="3686"/>
          <w:tab w:val="left" w:leader="underscore" w:pos="4471"/>
        </w:tabs>
        <w:spacing w:line="240" w:lineRule="atLeast"/>
        <w:jc w:val="both"/>
        <w:rPr>
          <w:color w:val="000000"/>
        </w:rPr>
      </w:pPr>
      <w:r w:rsidRPr="000E2076">
        <w:rPr>
          <w:color w:val="000000"/>
        </w:rPr>
        <w:t>Примечание: при образовании просадок грунта, дорожных или тротуарных покрытий в местах прокладки коммуникаций в течение 2-х лет после окончания работ строительная организация, выполняющая прокладку инженерных сетей, или ремонт, обязана за свой счет обеспечить выполнение восстановительных работ с последующей сдачей по акту.</w:t>
      </w:r>
    </w:p>
    <w:p w:rsidR="002636F0" w:rsidRPr="000E2076"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Pr="000E2076"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Pr="000E2076"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Pr="000E2076" w:rsidRDefault="002636F0" w:rsidP="001835F7">
      <w:pPr>
        <w:shd w:val="clear" w:color="auto" w:fill="FFFFFF"/>
        <w:tabs>
          <w:tab w:val="left" w:leader="underscore" w:pos="-6804"/>
        </w:tabs>
        <w:spacing w:line="240" w:lineRule="atLeast"/>
        <w:rPr>
          <w:color w:val="000000"/>
        </w:rPr>
      </w:pPr>
      <w:r w:rsidRPr="000E2076">
        <w:rPr>
          <w:color w:val="000000"/>
        </w:rPr>
        <w:t xml:space="preserve">Заместитель </w:t>
      </w:r>
      <w:r w:rsidR="001835F7" w:rsidRPr="000E2076">
        <w:rPr>
          <w:color w:val="000000"/>
        </w:rPr>
        <w:t>главы</w:t>
      </w:r>
      <w:r w:rsidRPr="000E2076">
        <w:rPr>
          <w:color w:val="000000"/>
        </w:rPr>
        <w:t xml:space="preserve"> </w:t>
      </w:r>
      <w:r w:rsidR="007716A6" w:rsidRPr="000E2076">
        <w:rPr>
          <w:color w:val="000000"/>
        </w:rPr>
        <w:t xml:space="preserve">Троицкого сельского </w:t>
      </w:r>
    </w:p>
    <w:p w:rsidR="002636F0" w:rsidRPr="000E2076" w:rsidRDefault="002636F0" w:rsidP="002636F0">
      <w:pPr>
        <w:shd w:val="clear" w:color="auto" w:fill="FFFFFF"/>
        <w:spacing w:line="240" w:lineRule="atLeast"/>
        <w:jc w:val="both"/>
        <w:rPr>
          <w:color w:val="000000"/>
        </w:rPr>
      </w:pPr>
      <w:r w:rsidRPr="000E2076">
        <w:rPr>
          <w:color w:val="000000"/>
        </w:rPr>
        <w:t>поселения Крымского района                                      _________________     ______________</w:t>
      </w:r>
    </w:p>
    <w:p w:rsidR="002636F0" w:rsidRPr="000E2076" w:rsidRDefault="002636F0" w:rsidP="002636F0">
      <w:pPr>
        <w:shd w:val="clear" w:color="auto" w:fill="FFFFFF"/>
        <w:spacing w:line="240" w:lineRule="atLeast"/>
        <w:jc w:val="both"/>
        <w:rPr>
          <w:rFonts w:eastAsia="Arial Unicode MS"/>
          <w:color w:val="000000"/>
        </w:rPr>
      </w:pPr>
      <w:r w:rsidRPr="000E2076">
        <w:rPr>
          <w:rFonts w:eastAsia="Arial Unicode MS"/>
          <w:color w:val="000000"/>
        </w:rPr>
        <w:t xml:space="preserve">                                                                                              подпись                   Ф.И.О.</w:t>
      </w:r>
    </w:p>
    <w:p w:rsidR="002636F0" w:rsidRPr="000E2076" w:rsidRDefault="002636F0" w:rsidP="001835F7">
      <w:pPr>
        <w:shd w:val="clear" w:color="auto" w:fill="FFFFFF"/>
        <w:tabs>
          <w:tab w:val="left" w:leader="underscore" w:pos="-6804"/>
        </w:tabs>
        <w:spacing w:line="240" w:lineRule="atLeast"/>
        <w:rPr>
          <w:color w:val="000000"/>
        </w:rPr>
      </w:pPr>
      <w:r w:rsidRPr="000E2076">
        <w:t xml:space="preserve">Специалист </w:t>
      </w:r>
      <w:r w:rsidR="001835F7" w:rsidRPr="000E2076">
        <w:rPr>
          <w:color w:val="000000"/>
        </w:rPr>
        <w:t>администрации</w:t>
      </w:r>
      <w:r w:rsidRPr="000E2076">
        <w:rPr>
          <w:color w:val="000000"/>
        </w:rPr>
        <w:t xml:space="preserve"> </w:t>
      </w:r>
      <w:r w:rsidR="007716A6" w:rsidRPr="000E2076">
        <w:rPr>
          <w:color w:val="000000"/>
        </w:rPr>
        <w:t xml:space="preserve">Троицкого сельского </w:t>
      </w:r>
    </w:p>
    <w:p w:rsidR="002636F0" w:rsidRPr="000E2076" w:rsidRDefault="002636F0" w:rsidP="002636F0">
      <w:pPr>
        <w:shd w:val="clear" w:color="auto" w:fill="FFFFFF"/>
        <w:tabs>
          <w:tab w:val="left" w:leader="underscore" w:pos="-6804"/>
        </w:tabs>
        <w:spacing w:line="240" w:lineRule="atLeast"/>
        <w:ind w:right="-1"/>
        <w:rPr>
          <w:color w:val="000000"/>
        </w:rPr>
      </w:pPr>
      <w:r w:rsidRPr="000E2076">
        <w:rPr>
          <w:color w:val="000000"/>
        </w:rPr>
        <w:t xml:space="preserve">поселения Крымского района                                           </w:t>
      </w:r>
      <w:r w:rsidRPr="000E2076">
        <w:rPr>
          <w:rFonts w:eastAsia="Arial Unicode MS"/>
          <w:color w:val="000000"/>
        </w:rPr>
        <w:t>________________     ______________</w:t>
      </w:r>
    </w:p>
    <w:p w:rsidR="002636F0" w:rsidRPr="000E2076" w:rsidRDefault="002636F0" w:rsidP="002636F0">
      <w:pPr>
        <w:shd w:val="clear" w:color="auto" w:fill="FFFFFF"/>
        <w:spacing w:line="240" w:lineRule="atLeast"/>
        <w:jc w:val="both"/>
        <w:rPr>
          <w:rFonts w:eastAsia="Arial Unicode MS"/>
          <w:color w:val="000000"/>
        </w:rPr>
      </w:pPr>
      <w:r w:rsidRPr="000E2076">
        <w:rPr>
          <w:rFonts w:eastAsia="Arial Unicode MS"/>
          <w:color w:val="000000"/>
        </w:rPr>
        <w:t xml:space="preserve">                                                                                             подпись                     Ф.И.О.</w:t>
      </w:r>
    </w:p>
    <w:p w:rsidR="002636F0" w:rsidRPr="000E2076" w:rsidRDefault="002636F0" w:rsidP="002636F0">
      <w:pPr>
        <w:shd w:val="clear" w:color="auto" w:fill="FFFFFF"/>
        <w:spacing w:line="240" w:lineRule="atLeast"/>
        <w:jc w:val="both"/>
        <w:rPr>
          <w:color w:val="000000"/>
        </w:rPr>
      </w:pPr>
      <w:r w:rsidRPr="000E2076">
        <w:rPr>
          <w:color w:val="000000"/>
        </w:rPr>
        <w:t xml:space="preserve">Производитель работ                                                       _________________     _____________    </w:t>
      </w:r>
    </w:p>
    <w:p w:rsidR="002636F0" w:rsidRPr="000E2076" w:rsidRDefault="002636F0" w:rsidP="002636F0">
      <w:pPr>
        <w:shd w:val="clear" w:color="auto" w:fill="FFFFFF"/>
        <w:spacing w:line="240" w:lineRule="atLeast"/>
        <w:jc w:val="both"/>
        <w:rPr>
          <w:rFonts w:eastAsia="Arial Unicode MS"/>
          <w:color w:val="000000"/>
        </w:rPr>
      </w:pPr>
      <w:r w:rsidRPr="000E2076">
        <w:rPr>
          <w:rFonts w:eastAsia="Arial Unicode MS"/>
          <w:color w:val="000000"/>
        </w:rPr>
        <w:t xml:space="preserve">                                                                                              подпись                     Ф.И.О. </w:t>
      </w:r>
    </w:p>
    <w:p w:rsidR="002636F0" w:rsidRPr="000E2076" w:rsidRDefault="002636F0" w:rsidP="002636F0">
      <w:pPr>
        <w:shd w:val="clear" w:color="auto" w:fill="FFFFFF"/>
        <w:ind w:left="-284" w:right="141" w:firstLine="284"/>
        <w:jc w:val="center"/>
        <w:rPr>
          <w:bCs/>
          <w:color w:val="000000"/>
          <w:spacing w:val="5"/>
        </w:rPr>
      </w:pPr>
      <w:r w:rsidRPr="000E2076">
        <w:t xml:space="preserve">                                                                  </w:t>
      </w:r>
    </w:p>
    <w:p w:rsidR="002636F0" w:rsidRPr="000E2076" w:rsidRDefault="002636F0" w:rsidP="002636F0">
      <w:pPr>
        <w:shd w:val="clear" w:color="auto" w:fill="FFFFFF"/>
        <w:ind w:left="-284" w:right="141" w:firstLine="284"/>
        <w:jc w:val="center"/>
        <w:rPr>
          <w:bCs/>
          <w:color w:val="000000"/>
          <w:spacing w:val="5"/>
        </w:rPr>
      </w:pPr>
    </w:p>
    <w:p w:rsidR="001835F7" w:rsidRPr="000E2076" w:rsidRDefault="001835F7" w:rsidP="002636F0">
      <w:pPr>
        <w:shd w:val="clear" w:color="auto" w:fill="FFFFFF"/>
        <w:ind w:left="-284" w:right="141" w:firstLine="284"/>
        <w:jc w:val="center"/>
        <w:rPr>
          <w:bCs/>
          <w:color w:val="000000"/>
          <w:spacing w:val="5"/>
        </w:rPr>
      </w:pPr>
    </w:p>
    <w:p w:rsidR="001835F7" w:rsidRPr="000E2076" w:rsidRDefault="001835F7" w:rsidP="002636F0">
      <w:pPr>
        <w:shd w:val="clear" w:color="auto" w:fill="FFFFFF"/>
        <w:ind w:left="-284" w:right="141" w:firstLine="284"/>
        <w:jc w:val="center"/>
        <w:rPr>
          <w:bCs/>
          <w:color w:val="000000"/>
          <w:spacing w:val="5"/>
        </w:rPr>
      </w:pPr>
    </w:p>
    <w:p w:rsidR="00020C4B" w:rsidRDefault="00020C4B">
      <w:pPr>
        <w:suppressAutoHyphens w:val="0"/>
        <w:rPr>
          <w:b/>
          <w:bCs/>
          <w:color w:val="000000"/>
          <w:spacing w:val="5"/>
        </w:rPr>
      </w:pPr>
      <w:r>
        <w:rPr>
          <w:b/>
          <w:bCs/>
          <w:color w:val="000000"/>
          <w:spacing w:val="5"/>
        </w:rPr>
        <w:br w:type="page"/>
      </w:r>
    </w:p>
    <w:p w:rsidR="002636F0" w:rsidRPr="000E2076" w:rsidRDefault="002636F0" w:rsidP="002636F0">
      <w:pPr>
        <w:shd w:val="clear" w:color="auto" w:fill="FFFFFF"/>
        <w:tabs>
          <w:tab w:val="left" w:leader="underscore" w:pos="9214"/>
        </w:tabs>
        <w:spacing w:line="240" w:lineRule="atLeast"/>
        <w:ind w:right="-183"/>
        <w:rPr>
          <w:b/>
          <w:bCs/>
          <w:color w:val="000000"/>
          <w:spacing w:val="5"/>
        </w:rPr>
      </w:pPr>
    </w:p>
    <w:p w:rsidR="002636F0" w:rsidRPr="000E2076" w:rsidRDefault="002636F0" w:rsidP="002636F0">
      <w:pPr>
        <w:shd w:val="clear" w:color="auto" w:fill="FFFFFF"/>
        <w:ind w:left="-284" w:right="141" w:firstLine="284"/>
      </w:pPr>
      <w:r w:rsidRPr="000E2076">
        <w:t xml:space="preserve">                                                                                           ПРИЛОЖЕНИЕ №6</w:t>
      </w:r>
    </w:p>
    <w:p w:rsidR="00020C4B" w:rsidRPr="000E2076" w:rsidRDefault="00020C4B" w:rsidP="00020C4B">
      <w:pPr>
        <w:shd w:val="clear" w:color="auto" w:fill="FFFFFF"/>
        <w:spacing w:line="240" w:lineRule="atLeast"/>
        <w:ind w:left="4395" w:right="141" w:hanging="5"/>
        <w:jc w:val="both"/>
        <w:rPr>
          <w:kern w:val="1"/>
          <w:sz w:val="22"/>
          <w:szCs w:val="22"/>
        </w:rPr>
      </w:pPr>
      <w:r w:rsidRPr="000E2076">
        <w:rPr>
          <w:kern w:val="1"/>
          <w:sz w:val="22"/>
          <w:szCs w:val="22"/>
        </w:rPr>
        <w:t xml:space="preserve">к административному регламенту администрации Троицкого сельского поселения Крымского района </w:t>
      </w:r>
      <w:r>
        <w:rPr>
          <w:kern w:val="1"/>
          <w:sz w:val="22"/>
          <w:szCs w:val="22"/>
        </w:rPr>
        <w:t xml:space="preserve">по предоставлению </w:t>
      </w:r>
      <w:r w:rsidRPr="000E2076">
        <w:rPr>
          <w:kern w:val="1"/>
          <w:sz w:val="22"/>
          <w:szCs w:val="22"/>
        </w:rPr>
        <w:t>муниципальной услуги</w:t>
      </w:r>
    </w:p>
    <w:p w:rsidR="00020C4B" w:rsidRPr="000E2076" w:rsidRDefault="00020C4B" w:rsidP="00020C4B">
      <w:pPr>
        <w:shd w:val="clear" w:color="auto" w:fill="FFFFFF"/>
        <w:spacing w:line="100" w:lineRule="atLeast"/>
        <w:ind w:left="4395" w:right="141" w:hanging="5"/>
        <w:jc w:val="both"/>
        <w:rPr>
          <w:kern w:val="1"/>
          <w:sz w:val="22"/>
          <w:szCs w:val="22"/>
        </w:rPr>
      </w:pPr>
      <w:r>
        <w:rPr>
          <w:kern w:val="1"/>
          <w:sz w:val="22"/>
          <w:szCs w:val="22"/>
        </w:rPr>
        <w:t xml:space="preserve">«Выдача разрешений </w:t>
      </w:r>
      <w:r w:rsidRPr="000E2076">
        <w:rPr>
          <w:kern w:val="1"/>
          <w:sz w:val="22"/>
          <w:szCs w:val="22"/>
        </w:rPr>
        <w:t>на проведение земляных работ»</w:t>
      </w:r>
    </w:p>
    <w:p w:rsidR="002636F0" w:rsidRPr="000E2076" w:rsidRDefault="002636F0" w:rsidP="003F7CDC">
      <w:pPr>
        <w:shd w:val="clear" w:color="auto" w:fill="FFFFFF"/>
        <w:ind w:left="-284" w:right="141" w:firstLine="284"/>
        <w:jc w:val="right"/>
        <w:rPr>
          <w:bCs/>
          <w:color w:val="000000"/>
          <w:spacing w:val="5"/>
          <w:sz w:val="22"/>
          <w:szCs w:val="22"/>
        </w:rPr>
      </w:pPr>
    </w:p>
    <w:p w:rsidR="002636F0" w:rsidRPr="000E2076" w:rsidRDefault="002636F0" w:rsidP="002636F0">
      <w:pPr>
        <w:shd w:val="clear" w:color="auto" w:fill="FFFFFF"/>
        <w:ind w:right="141"/>
      </w:pPr>
    </w:p>
    <w:p w:rsidR="002636F0" w:rsidRPr="000E2076" w:rsidRDefault="002636F0" w:rsidP="002636F0">
      <w:pPr>
        <w:shd w:val="clear" w:color="auto" w:fill="FFFFFF"/>
        <w:ind w:right="141"/>
      </w:pPr>
    </w:p>
    <w:p w:rsidR="002636F0" w:rsidRPr="000E2076" w:rsidRDefault="002636F0" w:rsidP="002636F0">
      <w:pPr>
        <w:shd w:val="clear" w:color="auto" w:fill="FFFFFF"/>
        <w:ind w:left="-284" w:right="141" w:firstLine="284"/>
      </w:pPr>
      <w:r w:rsidRPr="000E2076">
        <w:t xml:space="preserve">                                                                                              </w:t>
      </w:r>
      <w:r w:rsidR="001835F7" w:rsidRPr="000E2076">
        <w:t>Главе Троицкого сельского</w:t>
      </w:r>
    </w:p>
    <w:p w:rsidR="002636F0" w:rsidRPr="000E2076" w:rsidRDefault="002636F0" w:rsidP="002636F0">
      <w:pPr>
        <w:shd w:val="clear" w:color="auto" w:fill="FFFFFF"/>
        <w:ind w:right="141"/>
      </w:pPr>
      <w:r w:rsidRPr="000E2076">
        <w:t xml:space="preserve">                                                                 </w:t>
      </w:r>
      <w:r w:rsidR="001835F7" w:rsidRPr="000E2076">
        <w:t xml:space="preserve">                           </w:t>
      </w:r>
      <w:r w:rsidRPr="000E2076">
        <w:t>поселения Крымского района</w:t>
      </w:r>
    </w:p>
    <w:p w:rsidR="002636F0" w:rsidRPr="000E2076" w:rsidRDefault="002636F0" w:rsidP="002636F0">
      <w:pPr>
        <w:shd w:val="clear" w:color="auto" w:fill="FFFFFF"/>
        <w:ind w:left="-284" w:firstLine="284"/>
      </w:pPr>
    </w:p>
    <w:p w:rsidR="002636F0" w:rsidRPr="000E2076" w:rsidRDefault="002636F0" w:rsidP="002636F0">
      <w:pPr>
        <w:shd w:val="clear" w:color="auto" w:fill="FFFFFF"/>
        <w:ind w:left="-284"/>
        <w:rPr>
          <w:u w:val="single"/>
        </w:rPr>
      </w:pPr>
      <w:r w:rsidRPr="000E2076">
        <w:rPr>
          <w:color w:val="FFFFFF" w:themeColor="background1"/>
          <w:u w:val="single"/>
        </w:rPr>
        <w:t xml:space="preserve">                                                                                      </w:t>
      </w:r>
      <w:r w:rsidRPr="000E2076">
        <w:rPr>
          <w:u w:val="single"/>
        </w:rPr>
        <w:t xml:space="preserve">             ________________________________</w:t>
      </w:r>
    </w:p>
    <w:p w:rsidR="002636F0" w:rsidRPr="000E2076" w:rsidRDefault="002636F0" w:rsidP="002636F0">
      <w:pPr>
        <w:shd w:val="clear" w:color="auto" w:fill="FFFFFF"/>
        <w:ind w:left="-284" w:firstLine="284"/>
      </w:pPr>
      <w:r w:rsidRPr="000E2076">
        <w:t xml:space="preserve">                                                                                                                       Ф.И.О.</w:t>
      </w:r>
    </w:p>
    <w:p w:rsidR="002636F0" w:rsidRPr="000E2076" w:rsidRDefault="002636F0" w:rsidP="002636F0">
      <w:pPr>
        <w:shd w:val="clear" w:color="auto" w:fill="FFFFFF"/>
        <w:ind w:left="-284" w:right="141" w:firstLine="284"/>
        <w:jc w:val="center"/>
        <w:rPr>
          <w:b/>
          <w:bCs/>
          <w:color w:val="000000"/>
          <w:spacing w:val="5"/>
        </w:rPr>
      </w:pPr>
    </w:p>
    <w:p w:rsidR="002636F0" w:rsidRPr="000E2076" w:rsidRDefault="002636F0" w:rsidP="002636F0">
      <w:pPr>
        <w:shd w:val="clear" w:color="auto" w:fill="FFFFFF"/>
        <w:ind w:left="-284" w:right="-58" w:firstLine="284"/>
        <w:rPr>
          <w:color w:val="000000"/>
        </w:rPr>
      </w:pPr>
    </w:p>
    <w:p w:rsidR="002636F0" w:rsidRPr="000E2076" w:rsidRDefault="002636F0" w:rsidP="002636F0">
      <w:pPr>
        <w:shd w:val="clear" w:color="auto" w:fill="FFFFFF"/>
        <w:jc w:val="center"/>
        <w:rPr>
          <w:color w:val="000000"/>
        </w:rPr>
      </w:pPr>
      <w:r w:rsidRPr="000E2076">
        <w:rPr>
          <w:b/>
          <w:bCs/>
          <w:color w:val="000000"/>
        </w:rPr>
        <w:t>Обязательство</w:t>
      </w:r>
    </w:p>
    <w:p w:rsidR="002636F0" w:rsidRPr="000E2076" w:rsidRDefault="002636F0" w:rsidP="002636F0">
      <w:pPr>
        <w:shd w:val="clear" w:color="auto" w:fill="FFFFFF"/>
        <w:jc w:val="center"/>
        <w:rPr>
          <w:color w:val="000000"/>
        </w:rPr>
      </w:pPr>
      <w:r w:rsidRPr="000E2076">
        <w:rPr>
          <w:b/>
          <w:bCs/>
          <w:color w:val="000000"/>
        </w:rPr>
        <w:t>по выполнению комплексного восстановления</w:t>
      </w:r>
    </w:p>
    <w:p w:rsidR="002636F0" w:rsidRPr="000E2076" w:rsidRDefault="002636F0" w:rsidP="002636F0">
      <w:pPr>
        <w:shd w:val="clear" w:color="auto" w:fill="FFFFFF"/>
        <w:jc w:val="center"/>
        <w:rPr>
          <w:color w:val="000000"/>
        </w:rPr>
      </w:pPr>
      <w:r w:rsidRPr="000E2076">
        <w:rPr>
          <w:b/>
          <w:bCs/>
          <w:color w:val="000000"/>
        </w:rPr>
        <w:t>территории после проведения земляных работ</w:t>
      </w:r>
    </w:p>
    <w:p w:rsidR="002636F0" w:rsidRPr="000E2076" w:rsidRDefault="002636F0" w:rsidP="002636F0">
      <w:pPr>
        <w:shd w:val="clear" w:color="auto" w:fill="FFFFFF"/>
        <w:tabs>
          <w:tab w:val="left" w:pos="0"/>
        </w:tabs>
        <w:rPr>
          <w:color w:val="000000"/>
        </w:rPr>
      </w:pPr>
    </w:p>
    <w:p w:rsidR="002636F0" w:rsidRPr="000E2076" w:rsidRDefault="002636F0" w:rsidP="002636F0">
      <w:pPr>
        <w:shd w:val="clear" w:color="auto" w:fill="FFFFFF"/>
        <w:rPr>
          <w:color w:val="000000"/>
        </w:rPr>
      </w:pPr>
      <w:r w:rsidRPr="000E2076">
        <w:rPr>
          <w:color w:val="000000"/>
        </w:rPr>
        <w:t>________________________________________________________________________________                             (наименование организации, адрес, телефон)</w:t>
      </w:r>
    </w:p>
    <w:p w:rsidR="002636F0" w:rsidRPr="000E2076" w:rsidRDefault="002636F0" w:rsidP="002636F0">
      <w:pPr>
        <w:shd w:val="clear" w:color="auto" w:fill="FFFFFF"/>
        <w:rPr>
          <w:color w:val="000000"/>
        </w:rPr>
      </w:pPr>
      <w:r w:rsidRPr="000E2076">
        <w:rPr>
          <w:color w:val="000000"/>
        </w:rPr>
        <w:t>________________________________________________________________________________</w:t>
      </w:r>
    </w:p>
    <w:p w:rsidR="002636F0" w:rsidRPr="000E2076" w:rsidRDefault="002636F0" w:rsidP="002636F0">
      <w:pPr>
        <w:shd w:val="clear" w:color="auto" w:fill="FFFFFF"/>
        <w:rPr>
          <w:color w:val="000000"/>
        </w:rPr>
      </w:pPr>
    </w:p>
    <w:p w:rsidR="002636F0" w:rsidRPr="000E2076" w:rsidRDefault="002636F0" w:rsidP="002636F0">
      <w:pPr>
        <w:shd w:val="clear" w:color="auto" w:fill="FFFFFF"/>
        <w:rPr>
          <w:color w:val="000000"/>
        </w:rPr>
      </w:pPr>
      <w:r w:rsidRPr="000E2076">
        <w:rPr>
          <w:color w:val="000000"/>
        </w:rPr>
        <w:t xml:space="preserve">1.  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Pr="000E2076">
        <w:rPr>
          <w:bCs/>
          <w:color w:val="000000"/>
        </w:rPr>
        <w:t>проведения земляных работ</w:t>
      </w:r>
    </w:p>
    <w:p w:rsidR="002636F0" w:rsidRPr="000E2076" w:rsidRDefault="002636F0" w:rsidP="002636F0">
      <w:pPr>
        <w:shd w:val="clear" w:color="auto" w:fill="FFFFFF"/>
        <w:rPr>
          <w:color w:val="000000"/>
        </w:rPr>
      </w:pPr>
      <w:r w:rsidRPr="000E2076">
        <w:rPr>
          <w:color w:val="000000"/>
        </w:rPr>
        <w:t>________________________________________________________________________________</w:t>
      </w:r>
    </w:p>
    <w:p w:rsidR="002636F0" w:rsidRPr="000E2076" w:rsidRDefault="002636F0" w:rsidP="002636F0">
      <w:pPr>
        <w:shd w:val="clear" w:color="auto" w:fill="FFFFFF"/>
        <w:rPr>
          <w:color w:val="000000"/>
        </w:rPr>
      </w:pPr>
      <w:r w:rsidRPr="000E2076">
        <w:rPr>
          <w:color w:val="000000"/>
        </w:rPr>
        <w:t>                                  (наименование и местонахождение объекта)</w:t>
      </w:r>
    </w:p>
    <w:p w:rsidR="002636F0" w:rsidRPr="000E2076" w:rsidRDefault="002636F0" w:rsidP="002636F0">
      <w:pPr>
        <w:shd w:val="clear" w:color="auto" w:fill="FFFFFF"/>
        <w:rPr>
          <w:color w:val="000000"/>
        </w:rPr>
      </w:pPr>
      <w:r w:rsidRPr="000E2076">
        <w:rPr>
          <w:color w:val="000000"/>
        </w:rPr>
        <w:t>Асфальтобетонное покрытие восстанавливает__________________________________________________________________</w:t>
      </w:r>
    </w:p>
    <w:p w:rsidR="002636F0" w:rsidRPr="000E2076" w:rsidRDefault="002636F0" w:rsidP="002636F0">
      <w:pPr>
        <w:shd w:val="clear" w:color="auto" w:fill="FFFFFF"/>
        <w:rPr>
          <w:color w:val="000000"/>
        </w:rPr>
      </w:pPr>
      <w:r w:rsidRPr="000E2076">
        <w:rPr>
          <w:color w:val="000000"/>
        </w:rPr>
        <w:t>                         (наименование организации, адрес, телефон)   </w:t>
      </w:r>
    </w:p>
    <w:p w:rsidR="002636F0" w:rsidRPr="000E2076" w:rsidRDefault="002636F0" w:rsidP="002636F0">
      <w:pPr>
        <w:shd w:val="clear" w:color="auto" w:fill="FFFFFF"/>
        <w:rPr>
          <w:color w:val="000000"/>
        </w:rPr>
      </w:pPr>
      <w:r w:rsidRPr="000E2076">
        <w:rPr>
          <w:color w:val="000000"/>
        </w:rPr>
        <w:t>свидетельство СРО __№ _____________________________ договор № _____от_______________</w:t>
      </w:r>
    </w:p>
    <w:p w:rsidR="002636F0" w:rsidRPr="000E2076" w:rsidRDefault="002636F0" w:rsidP="002636F0">
      <w:pPr>
        <w:shd w:val="clear" w:color="auto" w:fill="FFFFFF"/>
        <w:rPr>
          <w:color w:val="000000"/>
        </w:rPr>
      </w:pPr>
      <w:r w:rsidRPr="000E2076">
        <w:rPr>
          <w:color w:val="000000"/>
        </w:rPr>
        <w:t>Восстановление зеленых насаждений  производит _____________________________________________________________________</w:t>
      </w:r>
    </w:p>
    <w:p w:rsidR="002636F0" w:rsidRPr="000E2076" w:rsidRDefault="002636F0" w:rsidP="002636F0">
      <w:pPr>
        <w:shd w:val="clear" w:color="auto" w:fill="FFFFFF"/>
        <w:rPr>
          <w:color w:val="000000"/>
        </w:rPr>
      </w:pPr>
      <w:r w:rsidRPr="000E2076">
        <w:rPr>
          <w:color w:val="000000"/>
        </w:rPr>
        <w:t>                            (наименование организации, адрес, телефон)</w:t>
      </w:r>
    </w:p>
    <w:p w:rsidR="002636F0" w:rsidRPr="000E2076" w:rsidRDefault="002636F0" w:rsidP="002636F0">
      <w:pPr>
        <w:shd w:val="clear" w:color="auto" w:fill="FFFFFF"/>
        <w:rPr>
          <w:color w:val="000000"/>
        </w:rPr>
      </w:pPr>
      <w:r w:rsidRPr="000E2076">
        <w:rPr>
          <w:color w:val="000000"/>
        </w:rPr>
        <w:t>свидетельство СРО № _____________________________договор№ _____от __________</w:t>
      </w:r>
    </w:p>
    <w:p w:rsidR="002636F0" w:rsidRPr="000E2076" w:rsidRDefault="002636F0" w:rsidP="002636F0">
      <w:pPr>
        <w:shd w:val="clear" w:color="auto" w:fill="FFFFFF"/>
        <w:rPr>
          <w:color w:val="000000"/>
        </w:rPr>
      </w:pPr>
      <w:r w:rsidRPr="000E2076">
        <w:rPr>
          <w:color w:val="000000"/>
        </w:rPr>
        <w:t>2. Передаст восстановленную территорию по акту не позже ________________________________________________________________________________</w:t>
      </w:r>
    </w:p>
    <w:p w:rsidR="002636F0" w:rsidRPr="000E2076" w:rsidRDefault="002636F0" w:rsidP="002636F0">
      <w:pPr>
        <w:shd w:val="clear" w:color="auto" w:fill="FFFFFF"/>
        <w:rPr>
          <w:color w:val="000000"/>
        </w:rPr>
      </w:pPr>
      <w:r w:rsidRPr="000E2076">
        <w:rPr>
          <w:color w:val="000000"/>
        </w:rPr>
        <w:t xml:space="preserve">3.   В   случае   нарушения  вышеперечисленных  пунктов,   ответственное   лицо   за  проведение  работ  и руководитель   организации   подвергается   административному   </w:t>
      </w:r>
      <w:proofErr w:type="gramStart"/>
      <w:r w:rsidRPr="000E2076">
        <w:rPr>
          <w:color w:val="000000"/>
        </w:rPr>
        <w:t>воздействию</w:t>
      </w:r>
      <w:proofErr w:type="gramEnd"/>
      <w:r w:rsidRPr="000E2076">
        <w:rPr>
          <w:color w:val="000000"/>
        </w:rPr>
        <w:t>   согласно   действующему законодательству.</w:t>
      </w:r>
    </w:p>
    <w:p w:rsidR="002636F0" w:rsidRPr="000E2076" w:rsidRDefault="002636F0" w:rsidP="002636F0">
      <w:pPr>
        <w:shd w:val="clear" w:color="auto" w:fill="FFFFFF"/>
        <w:rPr>
          <w:color w:val="000000"/>
        </w:rPr>
      </w:pPr>
    </w:p>
    <w:p w:rsidR="002636F0" w:rsidRPr="000E2076" w:rsidRDefault="002636F0" w:rsidP="002636F0">
      <w:pPr>
        <w:shd w:val="clear" w:color="auto" w:fill="FFFFFF"/>
        <w:rPr>
          <w:color w:val="000000"/>
        </w:rPr>
      </w:pPr>
    </w:p>
    <w:p w:rsidR="002636F0" w:rsidRPr="000E2076" w:rsidRDefault="002636F0" w:rsidP="002636F0">
      <w:pPr>
        <w:shd w:val="clear" w:color="auto" w:fill="FFFFFF"/>
        <w:rPr>
          <w:color w:val="000000"/>
        </w:rPr>
      </w:pPr>
      <w:r w:rsidRPr="000E2076">
        <w:rPr>
          <w:color w:val="000000"/>
        </w:rPr>
        <w:t>Руководитель организации: _____________                 _________________________</w:t>
      </w:r>
    </w:p>
    <w:p w:rsidR="002636F0" w:rsidRPr="000E2076" w:rsidRDefault="002636F0" w:rsidP="002636F0">
      <w:pPr>
        <w:shd w:val="clear" w:color="auto" w:fill="FFFFFF"/>
        <w:rPr>
          <w:color w:val="000000"/>
        </w:rPr>
      </w:pPr>
      <w:r w:rsidRPr="000E2076">
        <w:rPr>
          <w:color w:val="000000"/>
        </w:rPr>
        <w:t>                                                 подпись                        (фамилия, имя, отчество)</w:t>
      </w:r>
    </w:p>
    <w:p w:rsidR="002636F0" w:rsidRPr="000E2076" w:rsidRDefault="002636F0" w:rsidP="002636F0">
      <w:pPr>
        <w:shd w:val="clear" w:color="auto" w:fill="FFFFFF"/>
        <w:rPr>
          <w:color w:val="000000"/>
        </w:rPr>
      </w:pPr>
    </w:p>
    <w:p w:rsidR="002636F0" w:rsidRPr="000E2076" w:rsidRDefault="002636F0" w:rsidP="002636F0">
      <w:pPr>
        <w:shd w:val="clear" w:color="auto" w:fill="FFFFFF"/>
        <w:tabs>
          <w:tab w:val="left" w:pos="9356"/>
        </w:tabs>
        <w:rPr>
          <w:color w:val="000000"/>
          <w:u w:val="single"/>
        </w:rPr>
      </w:pPr>
      <w:r w:rsidRPr="000E2076">
        <w:rPr>
          <w:color w:val="000000"/>
        </w:rPr>
        <w:t>Главный бухгалтер:            </w:t>
      </w:r>
      <w:r w:rsidRPr="000E2076">
        <w:rPr>
          <w:color w:val="000000"/>
          <w:u w:val="single"/>
        </w:rPr>
        <w:t>          __              </w:t>
      </w:r>
      <w:r w:rsidRPr="000E2076">
        <w:rPr>
          <w:color w:val="000000"/>
        </w:rPr>
        <w:t xml:space="preserve">                    </w:t>
      </w:r>
      <w:r w:rsidRPr="000E2076">
        <w:rPr>
          <w:color w:val="000000"/>
          <w:u w:val="single"/>
        </w:rPr>
        <w:t>                                    </w:t>
      </w:r>
    </w:p>
    <w:p w:rsidR="002636F0" w:rsidRPr="000E2076" w:rsidRDefault="002636F0" w:rsidP="002636F0">
      <w:pPr>
        <w:shd w:val="clear" w:color="auto" w:fill="FFFFFF"/>
        <w:tabs>
          <w:tab w:val="left" w:pos="9356"/>
        </w:tabs>
        <w:rPr>
          <w:color w:val="000000"/>
        </w:rPr>
      </w:pPr>
      <w:r w:rsidRPr="000E2076">
        <w:rPr>
          <w:color w:val="000000"/>
        </w:rPr>
        <w:t>                                                     подпись                         (фамилия, имя, отчество)</w:t>
      </w:r>
    </w:p>
    <w:p w:rsidR="002636F0" w:rsidRPr="000E2076" w:rsidRDefault="002636F0" w:rsidP="002636F0">
      <w:pPr>
        <w:shd w:val="clear" w:color="auto" w:fill="FFFFFF"/>
        <w:rPr>
          <w:color w:val="000000"/>
        </w:rPr>
      </w:pPr>
      <w:r w:rsidRPr="000E2076">
        <w:rPr>
          <w:color w:val="000000"/>
        </w:rPr>
        <w:t>М.П.</w:t>
      </w:r>
    </w:p>
    <w:p w:rsidR="00020C4B" w:rsidRDefault="00020C4B">
      <w:pPr>
        <w:suppressAutoHyphens w:val="0"/>
      </w:pPr>
      <w:r>
        <w:br w:type="page"/>
      </w:r>
    </w:p>
    <w:p w:rsidR="002636F0" w:rsidRPr="000E2076" w:rsidRDefault="002636F0" w:rsidP="002636F0">
      <w:pPr>
        <w:shd w:val="clear" w:color="auto" w:fill="FFFFFF"/>
        <w:ind w:left="-284" w:right="141" w:firstLine="284"/>
        <w:jc w:val="center"/>
      </w:pPr>
      <w:r w:rsidRPr="000E2076">
        <w:lastRenderedPageBreak/>
        <w:t xml:space="preserve">                                                                       ПРИЛОЖЕНИЕ №6</w:t>
      </w:r>
    </w:p>
    <w:p w:rsidR="00020C4B" w:rsidRPr="000E2076" w:rsidRDefault="00020C4B" w:rsidP="00020C4B">
      <w:pPr>
        <w:shd w:val="clear" w:color="auto" w:fill="FFFFFF"/>
        <w:spacing w:line="240" w:lineRule="atLeast"/>
        <w:ind w:left="4395" w:right="141" w:hanging="5"/>
        <w:jc w:val="both"/>
        <w:rPr>
          <w:kern w:val="1"/>
          <w:sz w:val="22"/>
          <w:szCs w:val="22"/>
        </w:rPr>
      </w:pPr>
      <w:r w:rsidRPr="000E2076">
        <w:rPr>
          <w:kern w:val="1"/>
          <w:sz w:val="22"/>
          <w:szCs w:val="22"/>
        </w:rPr>
        <w:t xml:space="preserve">к административному регламенту администрации Троицкого сельского поселения Крымского района </w:t>
      </w:r>
      <w:r>
        <w:rPr>
          <w:kern w:val="1"/>
          <w:sz w:val="22"/>
          <w:szCs w:val="22"/>
        </w:rPr>
        <w:t xml:space="preserve">по предоставлению </w:t>
      </w:r>
      <w:r w:rsidRPr="000E2076">
        <w:rPr>
          <w:kern w:val="1"/>
          <w:sz w:val="22"/>
          <w:szCs w:val="22"/>
        </w:rPr>
        <w:t>муниципальной услуги</w:t>
      </w:r>
    </w:p>
    <w:p w:rsidR="00020C4B" w:rsidRPr="000E2076" w:rsidRDefault="00020C4B" w:rsidP="00020C4B">
      <w:pPr>
        <w:shd w:val="clear" w:color="auto" w:fill="FFFFFF"/>
        <w:spacing w:line="100" w:lineRule="atLeast"/>
        <w:ind w:left="4395" w:right="141" w:hanging="5"/>
        <w:jc w:val="both"/>
        <w:rPr>
          <w:kern w:val="1"/>
          <w:sz w:val="22"/>
          <w:szCs w:val="22"/>
        </w:rPr>
      </w:pPr>
      <w:r>
        <w:rPr>
          <w:kern w:val="1"/>
          <w:sz w:val="22"/>
          <w:szCs w:val="22"/>
        </w:rPr>
        <w:t xml:space="preserve">«Выдача разрешений </w:t>
      </w:r>
      <w:r w:rsidRPr="000E2076">
        <w:rPr>
          <w:kern w:val="1"/>
          <w:sz w:val="22"/>
          <w:szCs w:val="22"/>
        </w:rPr>
        <w:t>на проведение земляных работ»</w:t>
      </w:r>
    </w:p>
    <w:p w:rsidR="00020C4B" w:rsidRDefault="00020C4B" w:rsidP="002636F0">
      <w:pPr>
        <w:shd w:val="clear" w:color="auto" w:fill="FFFFFF"/>
        <w:ind w:left="-284" w:right="141" w:firstLine="284"/>
        <w:jc w:val="center"/>
      </w:pPr>
    </w:p>
    <w:p w:rsidR="002636F0" w:rsidRPr="000E2076" w:rsidRDefault="002636F0" w:rsidP="002636F0">
      <w:pPr>
        <w:shd w:val="clear" w:color="auto" w:fill="FFFFFF"/>
        <w:ind w:left="-284" w:right="141" w:firstLine="284"/>
        <w:jc w:val="center"/>
      </w:pPr>
      <w:r w:rsidRPr="000E2076">
        <w:t>ОБРАЗЕЦ</w:t>
      </w:r>
    </w:p>
    <w:p w:rsidR="002636F0" w:rsidRPr="000E2076" w:rsidRDefault="002636F0" w:rsidP="002636F0">
      <w:pPr>
        <w:shd w:val="clear" w:color="auto" w:fill="FFFFFF"/>
        <w:ind w:right="141"/>
      </w:pPr>
    </w:p>
    <w:p w:rsidR="001835F7" w:rsidRPr="000E2076" w:rsidRDefault="001835F7" w:rsidP="001835F7">
      <w:pPr>
        <w:shd w:val="clear" w:color="auto" w:fill="FFFFFF"/>
        <w:ind w:right="141"/>
      </w:pPr>
    </w:p>
    <w:p w:rsidR="001835F7" w:rsidRPr="000E2076" w:rsidRDefault="001835F7" w:rsidP="001835F7">
      <w:pPr>
        <w:shd w:val="clear" w:color="auto" w:fill="FFFFFF"/>
        <w:ind w:left="-284" w:right="141" w:firstLine="284"/>
      </w:pPr>
      <w:r w:rsidRPr="000E2076">
        <w:t xml:space="preserve">                                                                                              Главе Троицкого сельского</w:t>
      </w:r>
    </w:p>
    <w:p w:rsidR="001835F7" w:rsidRPr="000E2076" w:rsidRDefault="001835F7" w:rsidP="001835F7">
      <w:pPr>
        <w:shd w:val="clear" w:color="auto" w:fill="FFFFFF"/>
        <w:ind w:right="141"/>
      </w:pPr>
      <w:r w:rsidRPr="000E2076">
        <w:t xml:space="preserve">                                                                                            поселения Крымского района</w:t>
      </w:r>
    </w:p>
    <w:p w:rsidR="001835F7" w:rsidRPr="000E2076" w:rsidRDefault="001835F7" w:rsidP="001835F7">
      <w:pPr>
        <w:shd w:val="clear" w:color="auto" w:fill="FFFFFF"/>
        <w:ind w:left="-284" w:firstLine="284"/>
      </w:pPr>
    </w:p>
    <w:p w:rsidR="001835F7" w:rsidRPr="000E2076" w:rsidRDefault="001835F7" w:rsidP="001835F7">
      <w:pPr>
        <w:shd w:val="clear" w:color="auto" w:fill="FFFFFF"/>
        <w:ind w:left="-284"/>
        <w:rPr>
          <w:u w:val="single"/>
        </w:rPr>
      </w:pPr>
      <w:r w:rsidRPr="000E2076">
        <w:rPr>
          <w:color w:val="FFFFFF" w:themeColor="background1"/>
          <w:u w:val="single"/>
        </w:rPr>
        <w:t xml:space="preserve">                                                                                      </w:t>
      </w:r>
      <w:r w:rsidRPr="000E2076">
        <w:rPr>
          <w:u w:val="single"/>
        </w:rPr>
        <w:t xml:space="preserve">             _______</w:t>
      </w:r>
      <w:r w:rsidRPr="000E2076">
        <w:rPr>
          <w:b/>
          <w:u w:val="single"/>
        </w:rPr>
        <w:t>В.И.Позняк</w:t>
      </w:r>
      <w:r w:rsidRPr="000E2076">
        <w:rPr>
          <w:u w:val="single"/>
        </w:rPr>
        <w:t>______________</w:t>
      </w:r>
    </w:p>
    <w:p w:rsidR="001835F7" w:rsidRPr="000E2076" w:rsidRDefault="001835F7" w:rsidP="001835F7">
      <w:pPr>
        <w:shd w:val="clear" w:color="auto" w:fill="FFFFFF"/>
        <w:ind w:left="-284" w:firstLine="284"/>
      </w:pPr>
      <w:r w:rsidRPr="000E2076">
        <w:t xml:space="preserve">                                                                                                                       Ф.И.О.</w:t>
      </w:r>
    </w:p>
    <w:p w:rsidR="002636F0" w:rsidRPr="000E2076" w:rsidRDefault="002636F0" w:rsidP="002636F0">
      <w:pPr>
        <w:shd w:val="clear" w:color="auto" w:fill="FFFFFF"/>
        <w:ind w:left="-284" w:right="141" w:firstLine="284"/>
        <w:jc w:val="center"/>
        <w:rPr>
          <w:b/>
          <w:bCs/>
          <w:color w:val="000000"/>
          <w:spacing w:val="5"/>
        </w:rPr>
      </w:pPr>
    </w:p>
    <w:p w:rsidR="002636F0" w:rsidRPr="000E2076" w:rsidRDefault="002636F0" w:rsidP="002636F0">
      <w:pPr>
        <w:shd w:val="clear" w:color="auto" w:fill="FFFFFF"/>
        <w:ind w:left="-284" w:right="-58" w:firstLine="284"/>
        <w:rPr>
          <w:color w:val="000000"/>
        </w:rPr>
      </w:pPr>
    </w:p>
    <w:p w:rsidR="002636F0" w:rsidRPr="000E2076" w:rsidRDefault="002636F0" w:rsidP="002636F0">
      <w:pPr>
        <w:shd w:val="clear" w:color="auto" w:fill="FFFFFF"/>
        <w:ind w:right="-58"/>
        <w:jc w:val="center"/>
        <w:rPr>
          <w:color w:val="000000"/>
        </w:rPr>
      </w:pPr>
    </w:p>
    <w:p w:rsidR="002636F0" w:rsidRPr="000E2076" w:rsidRDefault="002636F0" w:rsidP="002636F0">
      <w:pPr>
        <w:shd w:val="clear" w:color="auto" w:fill="FFFFFF"/>
        <w:jc w:val="center"/>
        <w:rPr>
          <w:color w:val="000000"/>
        </w:rPr>
      </w:pPr>
      <w:r w:rsidRPr="000E2076">
        <w:rPr>
          <w:b/>
          <w:bCs/>
          <w:color w:val="000000"/>
        </w:rPr>
        <w:t>Обязательство</w:t>
      </w:r>
    </w:p>
    <w:p w:rsidR="002636F0" w:rsidRPr="000E2076" w:rsidRDefault="002636F0" w:rsidP="002636F0">
      <w:pPr>
        <w:shd w:val="clear" w:color="auto" w:fill="FFFFFF"/>
        <w:jc w:val="center"/>
        <w:rPr>
          <w:color w:val="000000"/>
        </w:rPr>
      </w:pPr>
      <w:r w:rsidRPr="000E2076">
        <w:rPr>
          <w:b/>
          <w:bCs/>
          <w:color w:val="000000"/>
        </w:rPr>
        <w:t>по выполнению комплексного восстановления</w:t>
      </w:r>
    </w:p>
    <w:p w:rsidR="002636F0" w:rsidRPr="000E2076" w:rsidRDefault="002636F0" w:rsidP="002636F0">
      <w:pPr>
        <w:shd w:val="clear" w:color="auto" w:fill="FFFFFF"/>
        <w:jc w:val="center"/>
        <w:rPr>
          <w:color w:val="000000"/>
        </w:rPr>
      </w:pPr>
      <w:r w:rsidRPr="000E2076">
        <w:rPr>
          <w:b/>
          <w:bCs/>
          <w:color w:val="000000"/>
        </w:rPr>
        <w:t>территории после проведения земляных работ</w:t>
      </w:r>
    </w:p>
    <w:p w:rsidR="002636F0" w:rsidRPr="000E2076" w:rsidRDefault="002636F0" w:rsidP="002636F0">
      <w:pPr>
        <w:shd w:val="clear" w:color="auto" w:fill="FFFFFF"/>
        <w:tabs>
          <w:tab w:val="left" w:pos="0"/>
        </w:tabs>
        <w:rPr>
          <w:color w:val="000000"/>
        </w:rPr>
      </w:pPr>
    </w:p>
    <w:p w:rsidR="002636F0" w:rsidRPr="000E2076" w:rsidRDefault="002636F0" w:rsidP="002636F0">
      <w:pPr>
        <w:shd w:val="clear" w:color="auto" w:fill="FFFFFF"/>
        <w:tabs>
          <w:tab w:val="left" w:leader="underscore" w:pos="9781"/>
        </w:tabs>
        <w:spacing w:line="240" w:lineRule="atLeast"/>
        <w:ind w:right="-108"/>
        <w:rPr>
          <w:b/>
          <w:i/>
          <w:spacing w:val="-3"/>
          <w:kern w:val="1"/>
          <w:u w:val="single"/>
        </w:rPr>
      </w:pPr>
      <w:r w:rsidRPr="000E2076">
        <w:rPr>
          <w:b/>
          <w:i/>
          <w:kern w:val="1"/>
          <w:u w:val="single"/>
        </w:rPr>
        <w:t>ООО «</w:t>
      </w:r>
      <w:proofErr w:type="spellStart"/>
      <w:r w:rsidRPr="000E2076">
        <w:rPr>
          <w:b/>
          <w:i/>
          <w:kern w:val="1"/>
          <w:u w:val="single"/>
        </w:rPr>
        <w:t>Газспецстроймонтаж</w:t>
      </w:r>
      <w:proofErr w:type="gramStart"/>
      <w:r w:rsidRPr="000E2076">
        <w:rPr>
          <w:b/>
          <w:i/>
          <w:kern w:val="1"/>
          <w:u w:val="single"/>
        </w:rPr>
        <w:t>»</w:t>
      </w:r>
      <w:r w:rsidRPr="000E2076">
        <w:rPr>
          <w:b/>
          <w:i/>
          <w:spacing w:val="-3"/>
          <w:kern w:val="1"/>
          <w:u w:val="single"/>
        </w:rPr>
        <w:t>г</w:t>
      </w:r>
      <w:proofErr w:type="spellEnd"/>
      <w:proofErr w:type="gramEnd"/>
      <w:r w:rsidRPr="000E2076">
        <w:rPr>
          <w:b/>
          <w:i/>
          <w:spacing w:val="-3"/>
          <w:kern w:val="1"/>
          <w:u w:val="single"/>
        </w:rPr>
        <w:t>. Крымск, ул. Пилотная д.36 ,   тел. 2-34-56_______</w:t>
      </w:r>
    </w:p>
    <w:p w:rsidR="002636F0" w:rsidRPr="000E2076" w:rsidRDefault="002636F0" w:rsidP="002636F0">
      <w:pPr>
        <w:shd w:val="clear" w:color="auto" w:fill="FFFFFF"/>
        <w:tabs>
          <w:tab w:val="left" w:pos="9639"/>
        </w:tabs>
        <w:rPr>
          <w:color w:val="000000"/>
        </w:rPr>
      </w:pPr>
      <w:r w:rsidRPr="000E2076">
        <w:rPr>
          <w:color w:val="000000"/>
        </w:rPr>
        <w:t>                     (наименование организации, адрес, телефон)</w:t>
      </w:r>
    </w:p>
    <w:p w:rsidR="002636F0" w:rsidRPr="000E2076" w:rsidRDefault="002636F0" w:rsidP="002636F0">
      <w:pPr>
        <w:shd w:val="clear" w:color="auto" w:fill="FFFFFF"/>
        <w:rPr>
          <w:color w:val="000000"/>
        </w:rPr>
      </w:pPr>
      <w:r w:rsidRPr="000E2076">
        <w:rPr>
          <w:color w:val="000000"/>
        </w:rPr>
        <w:t>________________________________________________________________________________</w:t>
      </w:r>
    </w:p>
    <w:p w:rsidR="002636F0" w:rsidRPr="000E2076" w:rsidRDefault="002636F0" w:rsidP="002636F0">
      <w:pPr>
        <w:shd w:val="clear" w:color="auto" w:fill="FFFFFF"/>
        <w:rPr>
          <w:color w:val="000000"/>
        </w:rPr>
      </w:pPr>
    </w:p>
    <w:p w:rsidR="002636F0" w:rsidRPr="000E2076" w:rsidRDefault="002636F0" w:rsidP="002636F0">
      <w:pPr>
        <w:shd w:val="clear" w:color="auto" w:fill="FFFFFF"/>
        <w:rPr>
          <w:color w:val="000000"/>
        </w:rPr>
      </w:pPr>
      <w:r w:rsidRPr="000E2076">
        <w:rPr>
          <w:color w:val="000000"/>
        </w:rPr>
        <w:t xml:space="preserve">1.  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Pr="000E2076">
        <w:rPr>
          <w:bCs/>
          <w:color w:val="000000"/>
        </w:rPr>
        <w:t>проведения земляных работ</w:t>
      </w:r>
    </w:p>
    <w:p w:rsidR="002636F0" w:rsidRPr="000E2076" w:rsidRDefault="00D731FA" w:rsidP="002636F0">
      <w:pPr>
        <w:shd w:val="clear" w:color="auto" w:fill="FFFFFF"/>
        <w:rPr>
          <w:b/>
          <w:i/>
          <w:color w:val="000000"/>
          <w:u w:val="single"/>
        </w:rPr>
      </w:pPr>
      <w:r w:rsidRPr="000E2076">
        <w:rPr>
          <w:b/>
          <w:i/>
          <w:spacing w:val="-4"/>
          <w:kern w:val="1"/>
          <w:u w:val="single"/>
        </w:rPr>
        <w:t>ст.</w:t>
      </w:r>
      <w:r w:rsidRPr="000E2076">
        <w:rPr>
          <w:b/>
          <w:i/>
          <w:color w:val="000000"/>
          <w:u w:val="single"/>
        </w:rPr>
        <w:t xml:space="preserve"> Троицкая, ул. Мира с № 1 по № 50</w:t>
      </w:r>
      <w:r w:rsidR="002636F0" w:rsidRPr="000E2076">
        <w:rPr>
          <w:b/>
          <w:i/>
          <w:color w:val="000000"/>
          <w:u w:val="single"/>
        </w:rPr>
        <w:t>__________________________________________</w:t>
      </w:r>
    </w:p>
    <w:p w:rsidR="002636F0" w:rsidRPr="000E2076" w:rsidRDefault="002636F0" w:rsidP="002636F0">
      <w:pPr>
        <w:shd w:val="clear" w:color="auto" w:fill="FFFFFF"/>
        <w:rPr>
          <w:color w:val="000000"/>
        </w:rPr>
      </w:pPr>
      <w:r w:rsidRPr="000E2076">
        <w:rPr>
          <w:color w:val="000000"/>
        </w:rPr>
        <w:t>                                  (наименование и местонахождение объекта)</w:t>
      </w:r>
    </w:p>
    <w:p w:rsidR="002636F0" w:rsidRPr="000E2076" w:rsidRDefault="002636F0" w:rsidP="002636F0">
      <w:pPr>
        <w:shd w:val="clear" w:color="auto" w:fill="FFFFFF"/>
        <w:rPr>
          <w:color w:val="000000"/>
        </w:rPr>
      </w:pPr>
      <w:r w:rsidRPr="000E2076">
        <w:rPr>
          <w:color w:val="000000"/>
        </w:rPr>
        <w:t xml:space="preserve">Асфальтобетонное покрытие </w:t>
      </w:r>
    </w:p>
    <w:p w:rsidR="002636F0" w:rsidRPr="000E2076" w:rsidRDefault="002636F0" w:rsidP="002636F0">
      <w:pPr>
        <w:shd w:val="clear" w:color="auto" w:fill="FFFFFF"/>
        <w:rPr>
          <w:color w:val="000000"/>
        </w:rPr>
      </w:pPr>
      <w:proofErr w:type="spellStart"/>
      <w:r w:rsidRPr="000E2076">
        <w:rPr>
          <w:color w:val="000000"/>
        </w:rPr>
        <w:t>восстанавливает</w:t>
      </w:r>
      <w:r w:rsidRPr="000E2076">
        <w:rPr>
          <w:b/>
          <w:i/>
          <w:color w:val="000000"/>
          <w:u w:val="single"/>
        </w:rPr>
        <w:t>_____НАО</w:t>
      </w:r>
      <w:proofErr w:type="spellEnd"/>
      <w:r w:rsidRPr="000E2076">
        <w:rPr>
          <w:b/>
          <w:i/>
          <w:color w:val="000000"/>
          <w:u w:val="single"/>
        </w:rPr>
        <w:t xml:space="preserve"> «Крымское ДРСУ», город Крымск, ул. Кирова, 108__________</w:t>
      </w:r>
    </w:p>
    <w:p w:rsidR="002636F0" w:rsidRPr="000E2076" w:rsidRDefault="002636F0" w:rsidP="002636F0">
      <w:pPr>
        <w:shd w:val="clear" w:color="auto" w:fill="FFFFFF"/>
        <w:rPr>
          <w:color w:val="000000"/>
        </w:rPr>
      </w:pPr>
      <w:r w:rsidRPr="000E2076">
        <w:rPr>
          <w:color w:val="000000"/>
        </w:rPr>
        <w:t>                         (наименование организации, адрес, телефон)   </w:t>
      </w:r>
    </w:p>
    <w:p w:rsidR="002636F0" w:rsidRPr="000E2076" w:rsidRDefault="002636F0" w:rsidP="002636F0">
      <w:pPr>
        <w:shd w:val="clear" w:color="auto" w:fill="FFFFFF"/>
        <w:rPr>
          <w:color w:val="000000"/>
        </w:rPr>
      </w:pPr>
      <w:r w:rsidRPr="000E2076">
        <w:rPr>
          <w:color w:val="000000"/>
        </w:rPr>
        <w:t xml:space="preserve">свидетельство СРО </w:t>
      </w:r>
      <w:r w:rsidRPr="000E2076">
        <w:rPr>
          <w:b/>
          <w:i/>
          <w:color w:val="000000"/>
          <w:u w:val="single"/>
        </w:rPr>
        <w:t>_СПН- дорожные строители_№</w:t>
      </w:r>
      <w:r w:rsidRPr="000E2076">
        <w:rPr>
          <w:b/>
          <w:i/>
          <w:kern w:val="1"/>
          <w:u w:val="single"/>
        </w:rPr>
        <w:t>С-3309-45337042210-01____________</w:t>
      </w:r>
      <w:r w:rsidRPr="000E2076">
        <w:rPr>
          <w:color w:val="000000"/>
        </w:rPr>
        <w:t xml:space="preserve">               договор № </w:t>
      </w:r>
      <w:r w:rsidRPr="000E2076">
        <w:rPr>
          <w:b/>
          <w:i/>
          <w:color w:val="000000"/>
          <w:u w:val="single"/>
        </w:rPr>
        <w:t>25-ОР_</w:t>
      </w:r>
      <w:r w:rsidRPr="000E2076">
        <w:rPr>
          <w:color w:val="000000"/>
        </w:rPr>
        <w:t xml:space="preserve">от </w:t>
      </w:r>
      <w:r w:rsidRPr="000E2076">
        <w:rPr>
          <w:b/>
          <w:i/>
          <w:color w:val="000000"/>
          <w:u w:val="single"/>
        </w:rPr>
        <w:t>14 мая 2018г.</w:t>
      </w:r>
    </w:p>
    <w:p w:rsidR="002636F0" w:rsidRPr="000E2076" w:rsidRDefault="002636F0" w:rsidP="002636F0">
      <w:pPr>
        <w:shd w:val="clear" w:color="auto" w:fill="FFFFFF"/>
        <w:rPr>
          <w:b/>
          <w:i/>
          <w:color w:val="000000"/>
          <w:u w:val="single"/>
        </w:rPr>
      </w:pPr>
      <w:r w:rsidRPr="000E2076">
        <w:rPr>
          <w:color w:val="000000"/>
        </w:rPr>
        <w:t>Восстановление зеленых насаждений  производит </w:t>
      </w:r>
      <w:r w:rsidRPr="000E2076">
        <w:rPr>
          <w:b/>
          <w:i/>
          <w:color w:val="000000"/>
          <w:u w:val="single"/>
        </w:rPr>
        <w:t xml:space="preserve">зеленых насаждений в зоне____________ </w:t>
      </w:r>
    </w:p>
    <w:p w:rsidR="002636F0" w:rsidRPr="000E2076" w:rsidRDefault="002636F0" w:rsidP="002636F0">
      <w:pPr>
        <w:shd w:val="clear" w:color="auto" w:fill="FFFFFF"/>
        <w:rPr>
          <w:color w:val="000000"/>
        </w:rPr>
      </w:pPr>
      <w:r w:rsidRPr="000E2076">
        <w:rPr>
          <w:color w:val="000000"/>
        </w:rPr>
        <w:t>(наименование организации, адрес, телефон)</w:t>
      </w:r>
    </w:p>
    <w:p w:rsidR="002636F0" w:rsidRPr="000E2076" w:rsidRDefault="002636F0" w:rsidP="002636F0">
      <w:pPr>
        <w:shd w:val="clear" w:color="auto" w:fill="FFFFFF"/>
        <w:rPr>
          <w:b/>
          <w:i/>
          <w:color w:val="000000"/>
          <w:u w:val="single"/>
        </w:rPr>
      </w:pPr>
      <w:r w:rsidRPr="000E2076">
        <w:rPr>
          <w:b/>
          <w:i/>
          <w:color w:val="000000"/>
          <w:u w:val="single"/>
        </w:rPr>
        <w:t>производства работ нет_________________________________________________________</w:t>
      </w:r>
    </w:p>
    <w:p w:rsidR="002636F0" w:rsidRPr="000E2076" w:rsidRDefault="002636F0" w:rsidP="002636F0">
      <w:pPr>
        <w:shd w:val="clear" w:color="auto" w:fill="FFFFFF"/>
        <w:rPr>
          <w:color w:val="000000"/>
        </w:rPr>
      </w:pPr>
      <w:r w:rsidRPr="000E2076">
        <w:rPr>
          <w:color w:val="000000"/>
        </w:rPr>
        <w:t xml:space="preserve">                            </w:t>
      </w:r>
    </w:p>
    <w:p w:rsidR="002636F0" w:rsidRPr="000E2076" w:rsidRDefault="002636F0" w:rsidP="002636F0">
      <w:pPr>
        <w:shd w:val="clear" w:color="auto" w:fill="FFFFFF"/>
        <w:rPr>
          <w:color w:val="000000"/>
        </w:rPr>
      </w:pPr>
      <w:r w:rsidRPr="000E2076">
        <w:rPr>
          <w:color w:val="000000"/>
        </w:rPr>
        <w:t>свидетельство СРО № _____________________________договор№ _____от __________</w:t>
      </w:r>
    </w:p>
    <w:p w:rsidR="002636F0" w:rsidRPr="000E2076" w:rsidRDefault="002636F0" w:rsidP="002636F0">
      <w:pPr>
        <w:shd w:val="clear" w:color="auto" w:fill="FFFFFF"/>
        <w:rPr>
          <w:color w:val="000000"/>
        </w:rPr>
      </w:pPr>
      <w:r w:rsidRPr="000E2076">
        <w:rPr>
          <w:color w:val="000000"/>
        </w:rPr>
        <w:t xml:space="preserve">2. Передаст восстановленную территорию по акту не позже </w:t>
      </w:r>
    </w:p>
    <w:p w:rsidR="002636F0" w:rsidRPr="000E2076" w:rsidRDefault="002636F0" w:rsidP="002636F0">
      <w:pPr>
        <w:shd w:val="clear" w:color="auto" w:fill="FFFFFF"/>
        <w:rPr>
          <w:b/>
          <w:i/>
          <w:color w:val="000000"/>
          <w:u w:val="single"/>
        </w:rPr>
      </w:pPr>
      <w:r w:rsidRPr="000E2076">
        <w:rPr>
          <w:b/>
          <w:i/>
          <w:color w:val="000000"/>
          <w:u w:val="single"/>
        </w:rPr>
        <w:t>____15 июня 2018г.______________</w:t>
      </w:r>
    </w:p>
    <w:p w:rsidR="002636F0" w:rsidRPr="000E2076" w:rsidRDefault="002636F0" w:rsidP="002636F0">
      <w:pPr>
        <w:shd w:val="clear" w:color="auto" w:fill="FFFFFF"/>
        <w:rPr>
          <w:color w:val="000000"/>
        </w:rPr>
      </w:pPr>
      <w:r w:rsidRPr="000E2076">
        <w:rPr>
          <w:color w:val="000000"/>
        </w:rPr>
        <w:t xml:space="preserve">3.   В   случае   нарушения  вышеперечисленных  пунктов,   ответственное   лицо   за  проведение  работ  и руководитель   организации   подвергается   административному   </w:t>
      </w:r>
      <w:proofErr w:type="gramStart"/>
      <w:r w:rsidRPr="000E2076">
        <w:rPr>
          <w:color w:val="000000"/>
        </w:rPr>
        <w:t>воздействию</w:t>
      </w:r>
      <w:proofErr w:type="gramEnd"/>
      <w:r w:rsidRPr="000E2076">
        <w:rPr>
          <w:color w:val="000000"/>
        </w:rPr>
        <w:t>   согласно   действующему законодательству.</w:t>
      </w:r>
    </w:p>
    <w:p w:rsidR="002636F0" w:rsidRPr="000E2076" w:rsidRDefault="002636F0" w:rsidP="002636F0">
      <w:pPr>
        <w:shd w:val="clear" w:color="auto" w:fill="FFFFFF"/>
        <w:rPr>
          <w:color w:val="000000"/>
        </w:rPr>
      </w:pPr>
    </w:p>
    <w:p w:rsidR="002636F0" w:rsidRPr="000E2076" w:rsidRDefault="002636F0" w:rsidP="002636F0">
      <w:pPr>
        <w:shd w:val="clear" w:color="auto" w:fill="FFFFFF"/>
        <w:rPr>
          <w:color w:val="000000"/>
        </w:rPr>
      </w:pPr>
    </w:p>
    <w:p w:rsidR="002636F0" w:rsidRPr="000E2076" w:rsidRDefault="002636F0" w:rsidP="002636F0">
      <w:pPr>
        <w:shd w:val="clear" w:color="auto" w:fill="FFFFFF"/>
        <w:rPr>
          <w:color w:val="000000"/>
        </w:rPr>
      </w:pPr>
      <w:r w:rsidRPr="000E2076">
        <w:rPr>
          <w:color w:val="000000"/>
        </w:rPr>
        <w:t xml:space="preserve">Руководитель организации: _____________                              </w:t>
      </w:r>
      <w:r w:rsidRPr="000E2076">
        <w:rPr>
          <w:b/>
          <w:i/>
          <w:spacing w:val="-4"/>
          <w:kern w:val="1"/>
          <w:u w:val="single"/>
        </w:rPr>
        <w:t>Сидоров А.А.___________</w:t>
      </w:r>
    </w:p>
    <w:p w:rsidR="002636F0" w:rsidRPr="000E2076" w:rsidRDefault="002636F0" w:rsidP="002636F0">
      <w:pPr>
        <w:shd w:val="clear" w:color="auto" w:fill="FFFFFF"/>
        <w:rPr>
          <w:color w:val="000000"/>
        </w:rPr>
      </w:pPr>
      <w:r w:rsidRPr="000E2076">
        <w:rPr>
          <w:color w:val="000000"/>
        </w:rPr>
        <w:t>                                                 подпись                        (фамилия, имя, отчество)</w:t>
      </w:r>
    </w:p>
    <w:p w:rsidR="002636F0" w:rsidRPr="000E2076" w:rsidRDefault="002636F0" w:rsidP="002636F0">
      <w:pPr>
        <w:shd w:val="clear" w:color="auto" w:fill="FFFFFF"/>
        <w:rPr>
          <w:color w:val="000000"/>
        </w:rPr>
      </w:pPr>
    </w:p>
    <w:p w:rsidR="002636F0" w:rsidRPr="000E2076" w:rsidRDefault="002636F0" w:rsidP="002636F0">
      <w:pPr>
        <w:shd w:val="clear" w:color="auto" w:fill="FFFFFF"/>
        <w:tabs>
          <w:tab w:val="left" w:pos="9356"/>
        </w:tabs>
        <w:rPr>
          <w:color w:val="000000"/>
          <w:u w:val="single"/>
        </w:rPr>
      </w:pPr>
      <w:r w:rsidRPr="000E2076">
        <w:rPr>
          <w:color w:val="000000"/>
        </w:rPr>
        <w:t xml:space="preserve">Главный бухгалтер:                </w:t>
      </w:r>
      <w:r w:rsidRPr="000E2076">
        <w:rPr>
          <w:color w:val="000000"/>
          <w:u w:val="single"/>
        </w:rPr>
        <w:t>          __         </w:t>
      </w:r>
      <w:r w:rsidRPr="000E2076">
        <w:rPr>
          <w:color w:val="000000"/>
        </w:rPr>
        <w:t>                        </w:t>
      </w:r>
      <w:r w:rsidRPr="000E2076">
        <w:rPr>
          <w:color w:val="000000"/>
          <w:u w:val="single"/>
        </w:rPr>
        <w:t> </w:t>
      </w:r>
      <w:r w:rsidRPr="000E2076">
        <w:rPr>
          <w:b/>
          <w:i/>
          <w:color w:val="000000"/>
          <w:u w:val="single"/>
        </w:rPr>
        <w:t>Григорьева С.В.   _____</w:t>
      </w:r>
    </w:p>
    <w:p w:rsidR="002636F0" w:rsidRPr="000E2076" w:rsidRDefault="002636F0" w:rsidP="002636F0">
      <w:pPr>
        <w:shd w:val="clear" w:color="auto" w:fill="FFFFFF"/>
        <w:tabs>
          <w:tab w:val="left" w:pos="9356"/>
        </w:tabs>
        <w:rPr>
          <w:color w:val="000000"/>
        </w:rPr>
      </w:pPr>
      <w:r w:rsidRPr="000E2076">
        <w:rPr>
          <w:color w:val="000000"/>
        </w:rPr>
        <w:t>                                                       подпись                         (фамилия, имя, отчество)</w:t>
      </w:r>
    </w:p>
    <w:p w:rsidR="002636F0" w:rsidRPr="002636F0" w:rsidRDefault="002636F0" w:rsidP="002636F0">
      <w:pPr>
        <w:shd w:val="clear" w:color="auto" w:fill="FFFFFF"/>
        <w:rPr>
          <w:color w:val="000000"/>
        </w:rPr>
      </w:pPr>
      <w:r w:rsidRPr="000E2076">
        <w:rPr>
          <w:color w:val="000000"/>
        </w:rPr>
        <w:t>М.П.</w:t>
      </w:r>
    </w:p>
    <w:sectPr w:rsidR="002636F0" w:rsidRPr="002636F0" w:rsidSect="002636F0">
      <w:headerReference w:type="even" r:id="rId27"/>
      <w:headerReference w:type="default" r:id="rId28"/>
      <w:footnotePr>
        <w:pos w:val="beneathText"/>
      </w:footnotePr>
      <w:pgSz w:w="11905" w:h="16837"/>
      <w:pgMar w:top="1134" w:right="567" w:bottom="1134" w:left="1701" w:header="425"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BF" w:rsidRDefault="004C10BF">
      <w:r>
        <w:separator/>
      </w:r>
    </w:p>
  </w:endnote>
  <w:endnote w:type="continuationSeparator" w:id="0">
    <w:p w:rsidR="004C10BF" w:rsidRDefault="004C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687" w:usb1="00000000" w:usb2="00000000" w:usb3="00000000" w:csb0="0000009F" w:csb1="00000000"/>
  </w:font>
  <w:font w:name="inherit">
    <w:altName w:val="Times New Roman"/>
    <w:charset w:val="CC"/>
    <w:family w:val="roman"/>
    <w:pitch w:val="variable"/>
  </w:font>
  <w:font w:name="Times New Roman CYR">
    <w:panose1 w:val="02020603050405020304"/>
    <w:charset w:val="CC"/>
    <w:family w:val="roman"/>
    <w:pitch w:val="variable"/>
    <w:sig w:usb0="20002A87" w:usb1="80000000" w:usb2="00000008" w:usb3="00000000" w:csb0="000001FF" w:csb1="00000000"/>
  </w:font>
  <w:font w:name="DejaVu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BF" w:rsidRDefault="004C10BF">
      <w:r>
        <w:separator/>
      </w:r>
    </w:p>
  </w:footnote>
  <w:footnote w:type="continuationSeparator" w:id="0">
    <w:p w:rsidR="004C10BF" w:rsidRDefault="004C1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B5" w:rsidRDefault="00182CB5" w:rsidP="00BB247A">
    <w:pPr>
      <w:pStyle w:val="ae"/>
      <w:rPr>
        <w:rStyle w:val="af0"/>
      </w:rPr>
    </w:pPr>
    <w:r>
      <w:rPr>
        <w:rStyle w:val="af0"/>
      </w:rPr>
      <w:fldChar w:fldCharType="begin"/>
    </w:r>
    <w:r>
      <w:rPr>
        <w:rStyle w:val="af0"/>
      </w:rPr>
      <w:instrText xml:space="preserve">PAGE  </w:instrText>
    </w:r>
    <w:r>
      <w:rPr>
        <w:rStyle w:val="af0"/>
      </w:rPr>
      <w:fldChar w:fldCharType="separate"/>
    </w:r>
    <w:r>
      <w:rPr>
        <w:rStyle w:val="af0"/>
        <w:noProof/>
      </w:rPr>
      <w:t>20</w:t>
    </w:r>
    <w:r>
      <w:rPr>
        <w:rStyle w:val="af0"/>
      </w:rPr>
      <w:fldChar w:fldCharType="end"/>
    </w:r>
  </w:p>
  <w:p w:rsidR="00182CB5" w:rsidRDefault="00182CB5" w:rsidP="00BB247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B5" w:rsidRDefault="00182CB5">
    <w:pPr>
      <w:pStyle w:val="ae"/>
      <w:jc w:val="center"/>
    </w:pPr>
    <w:r>
      <w:fldChar w:fldCharType="begin"/>
    </w:r>
    <w:r>
      <w:instrText xml:space="preserve"> PAGE   \* MERGEFORMAT </w:instrText>
    </w:r>
    <w:r>
      <w:fldChar w:fldCharType="separate"/>
    </w:r>
    <w:r w:rsidR="001B1B40">
      <w:rPr>
        <w:noProof/>
      </w:rPr>
      <w:t>57</w:t>
    </w:r>
    <w:r>
      <w:rPr>
        <w:noProof/>
      </w:rPr>
      <w:fldChar w:fldCharType="end"/>
    </w:r>
  </w:p>
  <w:p w:rsidR="00182CB5" w:rsidRPr="00AC7B4B" w:rsidRDefault="00182CB5" w:rsidP="00AC7B4B">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8"/>
    <w:rsid w:val="000008ED"/>
    <w:rsid w:val="00001689"/>
    <w:rsid w:val="000043AA"/>
    <w:rsid w:val="000074F7"/>
    <w:rsid w:val="0001225D"/>
    <w:rsid w:val="0001685C"/>
    <w:rsid w:val="00020C4B"/>
    <w:rsid w:val="000211CC"/>
    <w:rsid w:val="00022FDC"/>
    <w:rsid w:val="00023E0A"/>
    <w:rsid w:val="00023E26"/>
    <w:rsid w:val="00031F8A"/>
    <w:rsid w:val="000355A2"/>
    <w:rsid w:val="00037F15"/>
    <w:rsid w:val="0004079C"/>
    <w:rsid w:val="0004275C"/>
    <w:rsid w:val="00042894"/>
    <w:rsid w:val="0004309E"/>
    <w:rsid w:val="00044352"/>
    <w:rsid w:val="00046236"/>
    <w:rsid w:val="00053EF1"/>
    <w:rsid w:val="000569B5"/>
    <w:rsid w:val="00061177"/>
    <w:rsid w:val="00062433"/>
    <w:rsid w:val="00062973"/>
    <w:rsid w:val="000643A2"/>
    <w:rsid w:val="00070096"/>
    <w:rsid w:val="00071BDF"/>
    <w:rsid w:val="00073E17"/>
    <w:rsid w:val="00074C3F"/>
    <w:rsid w:val="000767D1"/>
    <w:rsid w:val="00077643"/>
    <w:rsid w:val="000828CE"/>
    <w:rsid w:val="00087518"/>
    <w:rsid w:val="00090FE5"/>
    <w:rsid w:val="000937BA"/>
    <w:rsid w:val="000942DD"/>
    <w:rsid w:val="000A3028"/>
    <w:rsid w:val="000B2A34"/>
    <w:rsid w:val="000B3A6B"/>
    <w:rsid w:val="000B5E20"/>
    <w:rsid w:val="000C1B84"/>
    <w:rsid w:val="000C2A8A"/>
    <w:rsid w:val="000C2CC3"/>
    <w:rsid w:val="000C357F"/>
    <w:rsid w:val="000C35E1"/>
    <w:rsid w:val="000C544F"/>
    <w:rsid w:val="000D1AA4"/>
    <w:rsid w:val="000D4C6A"/>
    <w:rsid w:val="000D5A95"/>
    <w:rsid w:val="000D6490"/>
    <w:rsid w:val="000D6B2B"/>
    <w:rsid w:val="000D6E71"/>
    <w:rsid w:val="000D724F"/>
    <w:rsid w:val="000E2076"/>
    <w:rsid w:val="000E2472"/>
    <w:rsid w:val="000E27AE"/>
    <w:rsid w:val="000E2856"/>
    <w:rsid w:val="000E3BEE"/>
    <w:rsid w:val="000E5E76"/>
    <w:rsid w:val="000F3738"/>
    <w:rsid w:val="000F462E"/>
    <w:rsid w:val="000F75B8"/>
    <w:rsid w:val="00101164"/>
    <w:rsid w:val="00102B14"/>
    <w:rsid w:val="00106B4C"/>
    <w:rsid w:val="001071A7"/>
    <w:rsid w:val="00107D74"/>
    <w:rsid w:val="0011072B"/>
    <w:rsid w:val="001126B4"/>
    <w:rsid w:val="00112B03"/>
    <w:rsid w:val="00114CC6"/>
    <w:rsid w:val="00117E90"/>
    <w:rsid w:val="0012299E"/>
    <w:rsid w:val="001265A3"/>
    <w:rsid w:val="00126F65"/>
    <w:rsid w:val="001345F4"/>
    <w:rsid w:val="001468E9"/>
    <w:rsid w:val="001502BD"/>
    <w:rsid w:val="00150A22"/>
    <w:rsid w:val="00153393"/>
    <w:rsid w:val="00156A3D"/>
    <w:rsid w:val="00160B59"/>
    <w:rsid w:val="001615E1"/>
    <w:rsid w:val="00162956"/>
    <w:rsid w:val="00162CC2"/>
    <w:rsid w:val="001651D5"/>
    <w:rsid w:val="001658EA"/>
    <w:rsid w:val="001658EC"/>
    <w:rsid w:val="001661B2"/>
    <w:rsid w:val="0017393E"/>
    <w:rsid w:val="00173A43"/>
    <w:rsid w:val="00174A5F"/>
    <w:rsid w:val="001754A9"/>
    <w:rsid w:val="0017643D"/>
    <w:rsid w:val="00180841"/>
    <w:rsid w:val="00182CB5"/>
    <w:rsid w:val="001835F7"/>
    <w:rsid w:val="001876D0"/>
    <w:rsid w:val="001976D3"/>
    <w:rsid w:val="001B187A"/>
    <w:rsid w:val="001B1B40"/>
    <w:rsid w:val="001B2652"/>
    <w:rsid w:val="001B3FF4"/>
    <w:rsid w:val="001B4968"/>
    <w:rsid w:val="001B5531"/>
    <w:rsid w:val="001B5BA1"/>
    <w:rsid w:val="001B5ED8"/>
    <w:rsid w:val="001B6F76"/>
    <w:rsid w:val="001C1FB8"/>
    <w:rsid w:val="001C23DC"/>
    <w:rsid w:val="001C373D"/>
    <w:rsid w:val="001C580D"/>
    <w:rsid w:val="001C5C7B"/>
    <w:rsid w:val="001C72F5"/>
    <w:rsid w:val="001C7953"/>
    <w:rsid w:val="001C7AC8"/>
    <w:rsid w:val="001D1A76"/>
    <w:rsid w:val="001D35CD"/>
    <w:rsid w:val="001D5A9B"/>
    <w:rsid w:val="001D6134"/>
    <w:rsid w:val="001E0341"/>
    <w:rsid w:val="001E1E0B"/>
    <w:rsid w:val="001E2114"/>
    <w:rsid w:val="001E2DAE"/>
    <w:rsid w:val="001E2F36"/>
    <w:rsid w:val="001E43F7"/>
    <w:rsid w:val="001F2D38"/>
    <w:rsid w:val="001F519B"/>
    <w:rsid w:val="002006CB"/>
    <w:rsid w:val="00201877"/>
    <w:rsid w:val="00202B3C"/>
    <w:rsid w:val="0020379F"/>
    <w:rsid w:val="002078DF"/>
    <w:rsid w:val="00210ADB"/>
    <w:rsid w:val="00212E40"/>
    <w:rsid w:val="002164DE"/>
    <w:rsid w:val="0022340E"/>
    <w:rsid w:val="00227A2A"/>
    <w:rsid w:val="002327C8"/>
    <w:rsid w:val="00234500"/>
    <w:rsid w:val="00237ED2"/>
    <w:rsid w:val="00241333"/>
    <w:rsid w:val="00244689"/>
    <w:rsid w:val="00245E83"/>
    <w:rsid w:val="00246677"/>
    <w:rsid w:val="002522FC"/>
    <w:rsid w:val="00256368"/>
    <w:rsid w:val="00261234"/>
    <w:rsid w:val="002614E3"/>
    <w:rsid w:val="002636F0"/>
    <w:rsid w:val="002660F9"/>
    <w:rsid w:val="002676B7"/>
    <w:rsid w:val="00270161"/>
    <w:rsid w:val="00273989"/>
    <w:rsid w:val="002741D8"/>
    <w:rsid w:val="00276BFF"/>
    <w:rsid w:val="00282CC3"/>
    <w:rsid w:val="002848E3"/>
    <w:rsid w:val="00286DD4"/>
    <w:rsid w:val="002879BE"/>
    <w:rsid w:val="002924E2"/>
    <w:rsid w:val="002A0283"/>
    <w:rsid w:val="002B1C09"/>
    <w:rsid w:val="002B2282"/>
    <w:rsid w:val="002C157F"/>
    <w:rsid w:val="002C1F2E"/>
    <w:rsid w:val="002C4B89"/>
    <w:rsid w:val="002C5515"/>
    <w:rsid w:val="002C5A87"/>
    <w:rsid w:val="002D61FC"/>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720E"/>
    <w:rsid w:val="00320FCF"/>
    <w:rsid w:val="00322F2D"/>
    <w:rsid w:val="00323322"/>
    <w:rsid w:val="00326518"/>
    <w:rsid w:val="00331119"/>
    <w:rsid w:val="003353C4"/>
    <w:rsid w:val="00335F40"/>
    <w:rsid w:val="00340C3C"/>
    <w:rsid w:val="00341CF4"/>
    <w:rsid w:val="003442B9"/>
    <w:rsid w:val="00345C95"/>
    <w:rsid w:val="00350EE2"/>
    <w:rsid w:val="00353BF0"/>
    <w:rsid w:val="003544CF"/>
    <w:rsid w:val="0035514A"/>
    <w:rsid w:val="00356033"/>
    <w:rsid w:val="003569D1"/>
    <w:rsid w:val="003578CA"/>
    <w:rsid w:val="0036257F"/>
    <w:rsid w:val="00362C28"/>
    <w:rsid w:val="003716E7"/>
    <w:rsid w:val="00371CED"/>
    <w:rsid w:val="00376350"/>
    <w:rsid w:val="0038739B"/>
    <w:rsid w:val="00387B37"/>
    <w:rsid w:val="00390C51"/>
    <w:rsid w:val="003931EB"/>
    <w:rsid w:val="003A62A4"/>
    <w:rsid w:val="003B5FE7"/>
    <w:rsid w:val="003B66CF"/>
    <w:rsid w:val="003C3207"/>
    <w:rsid w:val="003C4967"/>
    <w:rsid w:val="003C5195"/>
    <w:rsid w:val="003D14FD"/>
    <w:rsid w:val="003D293F"/>
    <w:rsid w:val="003D4ADA"/>
    <w:rsid w:val="003D4C1D"/>
    <w:rsid w:val="003D4DF4"/>
    <w:rsid w:val="003E1548"/>
    <w:rsid w:val="003E2490"/>
    <w:rsid w:val="003E3C15"/>
    <w:rsid w:val="003E4C68"/>
    <w:rsid w:val="003E5629"/>
    <w:rsid w:val="003E7136"/>
    <w:rsid w:val="003F2D83"/>
    <w:rsid w:val="003F7065"/>
    <w:rsid w:val="003F7CDC"/>
    <w:rsid w:val="00401794"/>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6"/>
    <w:rsid w:val="00452BDE"/>
    <w:rsid w:val="00454B52"/>
    <w:rsid w:val="00456924"/>
    <w:rsid w:val="00461979"/>
    <w:rsid w:val="004619E3"/>
    <w:rsid w:val="00470044"/>
    <w:rsid w:val="00471D14"/>
    <w:rsid w:val="00472AD4"/>
    <w:rsid w:val="004751F8"/>
    <w:rsid w:val="00476B34"/>
    <w:rsid w:val="00485570"/>
    <w:rsid w:val="00486BB7"/>
    <w:rsid w:val="004879E3"/>
    <w:rsid w:val="004A2631"/>
    <w:rsid w:val="004A4C32"/>
    <w:rsid w:val="004A6FD2"/>
    <w:rsid w:val="004B10A5"/>
    <w:rsid w:val="004B1FD2"/>
    <w:rsid w:val="004B268C"/>
    <w:rsid w:val="004B335E"/>
    <w:rsid w:val="004B352B"/>
    <w:rsid w:val="004B37DE"/>
    <w:rsid w:val="004B58BD"/>
    <w:rsid w:val="004C07EE"/>
    <w:rsid w:val="004C08FE"/>
    <w:rsid w:val="004C10BF"/>
    <w:rsid w:val="004C149C"/>
    <w:rsid w:val="004C247B"/>
    <w:rsid w:val="004C435A"/>
    <w:rsid w:val="004C712C"/>
    <w:rsid w:val="004D147F"/>
    <w:rsid w:val="004D4193"/>
    <w:rsid w:val="004D665F"/>
    <w:rsid w:val="004E0CEC"/>
    <w:rsid w:val="004E1429"/>
    <w:rsid w:val="004E5EA9"/>
    <w:rsid w:val="004F1D3C"/>
    <w:rsid w:val="004F2B7D"/>
    <w:rsid w:val="004F57DC"/>
    <w:rsid w:val="004F7CF2"/>
    <w:rsid w:val="005004E8"/>
    <w:rsid w:val="00503A19"/>
    <w:rsid w:val="00504EEF"/>
    <w:rsid w:val="00506F4B"/>
    <w:rsid w:val="00517597"/>
    <w:rsid w:val="00525056"/>
    <w:rsid w:val="005275EF"/>
    <w:rsid w:val="005278AB"/>
    <w:rsid w:val="005313AB"/>
    <w:rsid w:val="00532AE9"/>
    <w:rsid w:val="00532BEB"/>
    <w:rsid w:val="0053477A"/>
    <w:rsid w:val="00535769"/>
    <w:rsid w:val="00536083"/>
    <w:rsid w:val="00541C03"/>
    <w:rsid w:val="00543B6F"/>
    <w:rsid w:val="0054543D"/>
    <w:rsid w:val="00545A16"/>
    <w:rsid w:val="00547CCE"/>
    <w:rsid w:val="00551E81"/>
    <w:rsid w:val="005523B0"/>
    <w:rsid w:val="00556448"/>
    <w:rsid w:val="00556E5E"/>
    <w:rsid w:val="0055752D"/>
    <w:rsid w:val="0056005F"/>
    <w:rsid w:val="00561E88"/>
    <w:rsid w:val="005621A8"/>
    <w:rsid w:val="00572628"/>
    <w:rsid w:val="00573302"/>
    <w:rsid w:val="00577917"/>
    <w:rsid w:val="00577B63"/>
    <w:rsid w:val="00580040"/>
    <w:rsid w:val="0058522D"/>
    <w:rsid w:val="00585301"/>
    <w:rsid w:val="0058543E"/>
    <w:rsid w:val="0058555F"/>
    <w:rsid w:val="00587989"/>
    <w:rsid w:val="005905FA"/>
    <w:rsid w:val="00591E86"/>
    <w:rsid w:val="00593E24"/>
    <w:rsid w:val="00595E45"/>
    <w:rsid w:val="00595EF5"/>
    <w:rsid w:val="005A104B"/>
    <w:rsid w:val="005A22DC"/>
    <w:rsid w:val="005A3184"/>
    <w:rsid w:val="005A45CF"/>
    <w:rsid w:val="005A5E61"/>
    <w:rsid w:val="005B1B54"/>
    <w:rsid w:val="005B5342"/>
    <w:rsid w:val="005C2456"/>
    <w:rsid w:val="005C2499"/>
    <w:rsid w:val="005D0185"/>
    <w:rsid w:val="005D1A9D"/>
    <w:rsid w:val="005D6AA8"/>
    <w:rsid w:val="005E0AAF"/>
    <w:rsid w:val="005E7534"/>
    <w:rsid w:val="005E7744"/>
    <w:rsid w:val="005F3860"/>
    <w:rsid w:val="005F6610"/>
    <w:rsid w:val="006038F5"/>
    <w:rsid w:val="0060719B"/>
    <w:rsid w:val="006102F5"/>
    <w:rsid w:val="00610C39"/>
    <w:rsid w:val="00616346"/>
    <w:rsid w:val="00617566"/>
    <w:rsid w:val="0062276C"/>
    <w:rsid w:val="00625FFD"/>
    <w:rsid w:val="00631BF2"/>
    <w:rsid w:val="00636E06"/>
    <w:rsid w:val="00640450"/>
    <w:rsid w:val="00640AB5"/>
    <w:rsid w:val="006420A4"/>
    <w:rsid w:val="006440D2"/>
    <w:rsid w:val="00650F0C"/>
    <w:rsid w:val="00652D88"/>
    <w:rsid w:val="00655742"/>
    <w:rsid w:val="00656D33"/>
    <w:rsid w:val="006619F0"/>
    <w:rsid w:val="00661B90"/>
    <w:rsid w:val="00667608"/>
    <w:rsid w:val="00670AA4"/>
    <w:rsid w:val="00672AD3"/>
    <w:rsid w:val="00672C12"/>
    <w:rsid w:val="006772FC"/>
    <w:rsid w:val="00677CB3"/>
    <w:rsid w:val="0068248F"/>
    <w:rsid w:val="00687531"/>
    <w:rsid w:val="00691D77"/>
    <w:rsid w:val="0069360D"/>
    <w:rsid w:val="00693C3E"/>
    <w:rsid w:val="00695510"/>
    <w:rsid w:val="00697EDA"/>
    <w:rsid w:val="006A1073"/>
    <w:rsid w:val="006A1A60"/>
    <w:rsid w:val="006A200D"/>
    <w:rsid w:val="006A6DCA"/>
    <w:rsid w:val="006B3551"/>
    <w:rsid w:val="006B3BDB"/>
    <w:rsid w:val="006B5674"/>
    <w:rsid w:val="006B6277"/>
    <w:rsid w:val="006C0FAB"/>
    <w:rsid w:val="006C1084"/>
    <w:rsid w:val="006C2087"/>
    <w:rsid w:val="006C2B04"/>
    <w:rsid w:val="006C2EDB"/>
    <w:rsid w:val="006C7082"/>
    <w:rsid w:val="006D05DD"/>
    <w:rsid w:val="006D3C9A"/>
    <w:rsid w:val="006E3F22"/>
    <w:rsid w:val="006E3F4A"/>
    <w:rsid w:val="006E6ED5"/>
    <w:rsid w:val="006F1475"/>
    <w:rsid w:val="0070578D"/>
    <w:rsid w:val="007067FB"/>
    <w:rsid w:val="007116E1"/>
    <w:rsid w:val="00712706"/>
    <w:rsid w:val="00717A48"/>
    <w:rsid w:val="00720672"/>
    <w:rsid w:val="00720832"/>
    <w:rsid w:val="0072575A"/>
    <w:rsid w:val="00726F4D"/>
    <w:rsid w:val="00730427"/>
    <w:rsid w:val="00731D85"/>
    <w:rsid w:val="007410F6"/>
    <w:rsid w:val="0075097D"/>
    <w:rsid w:val="00752FD7"/>
    <w:rsid w:val="007537AB"/>
    <w:rsid w:val="007556E2"/>
    <w:rsid w:val="007612BB"/>
    <w:rsid w:val="0076230C"/>
    <w:rsid w:val="00764C19"/>
    <w:rsid w:val="007671B8"/>
    <w:rsid w:val="007716A6"/>
    <w:rsid w:val="00772354"/>
    <w:rsid w:val="007740B6"/>
    <w:rsid w:val="00775A19"/>
    <w:rsid w:val="00780061"/>
    <w:rsid w:val="00780D53"/>
    <w:rsid w:val="0078109A"/>
    <w:rsid w:val="0078139F"/>
    <w:rsid w:val="007832E2"/>
    <w:rsid w:val="007872D1"/>
    <w:rsid w:val="00787A69"/>
    <w:rsid w:val="00790CD8"/>
    <w:rsid w:val="007927B6"/>
    <w:rsid w:val="00792B46"/>
    <w:rsid w:val="00793091"/>
    <w:rsid w:val="00793BE1"/>
    <w:rsid w:val="00794B30"/>
    <w:rsid w:val="00795464"/>
    <w:rsid w:val="007A0C92"/>
    <w:rsid w:val="007A1934"/>
    <w:rsid w:val="007A256C"/>
    <w:rsid w:val="007A2977"/>
    <w:rsid w:val="007A3A85"/>
    <w:rsid w:val="007A5000"/>
    <w:rsid w:val="007B100A"/>
    <w:rsid w:val="007B144F"/>
    <w:rsid w:val="007B1AEC"/>
    <w:rsid w:val="007B3324"/>
    <w:rsid w:val="007B42DE"/>
    <w:rsid w:val="007C3F19"/>
    <w:rsid w:val="007C58CA"/>
    <w:rsid w:val="007D0AC6"/>
    <w:rsid w:val="007D13D4"/>
    <w:rsid w:val="007D1EE3"/>
    <w:rsid w:val="007D2308"/>
    <w:rsid w:val="007D307C"/>
    <w:rsid w:val="007D67C1"/>
    <w:rsid w:val="007E17FE"/>
    <w:rsid w:val="007E44BD"/>
    <w:rsid w:val="007E4FA7"/>
    <w:rsid w:val="007E53A5"/>
    <w:rsid w:val="007F004C"/>
    <w:rsid w:val="007F230F"/>
    <w:rsid w:val="007F66D4"/>
    <w:rsid w:val="007F776A"/>
    <w:rsid w:val="008004B1"/>
    <w:rsid w:val="008051B6"/>
    <w:rsid w:val="0080529A"/>
    <w:rsid w:val="008075D9"/>
    <w:rsid w:val="00811E24"/>
    <w:rsid w:val="00814AFD"/>
    <w:rsid w:val="00814CFB"/>
    <w:rsid w:val="0082050B"/>
    <w:rsid w:val="00822FF9"/>
    <w:rsid w:val="00823A7F"/>
    <w:rsid w:val="00823EFE"/>
    <w:rsid w:val="00824F95"/>
    <w:rsid w:val="00825187"/>
    <w:rsid w:val="0082626F"/>
    <w:rsid w:val="008338BA"/>
    <w:rsid w:val="008436C4"/>
    <w:rsid w:val="0084498A"/>
    <w:rsid w:val="00844EAF"/>
    <w:rsid w:val="00847735"/>
    <w:rsid w:val="00850FA1"/>
    <w:rsid w:val="0085149D"/>
    <w:rsid w:val="008537DC"/>
    <w:rsid w:val="00855B9D"/>
    <w:rsid w:val="008606FC"/>
    <w:rsid w:val="008608AC"/>
    <w:rsid w:val="008624D5"/>
    <w:rsid w:val="00867157"/>
    <w:rsid w:val="00870E0E"/>
    <w:rsid w:val="00871F05"/>
    <w:rsid w:val="008731FF"/>
    <w:rsid w:val="00875176"/>
    <w:rsid w:val="00876804"/>
    <w:rsid w:val="00876EF0"/>
    <w:rsid w:val="00881821"/>
    <w:rsid w:val="00884C35"/>
    <w:rsid w:val="00885294"/>
    <w:rsid w:val="008872B2"/>
    <w:rsid w:val="00887881"/>
    <w:rsid w:val="008903EC"/>
    <w:rsid w:val="00893211"/>
    <w:rsid w:val="008940EC"/>
    <w:rsid w:val="00895BB6"/>
    <w:rsid w:val="0089693D"/>
    <w:rsid w:val="00896CE9"/>
    <w:rsid w:val="008A0022"/>
    <w:rsid w:val="008A1753"/>
    <w:rsid w:val="008A3F3F"/>
    <w:rsid w:val="008A6945"/>
    <w:rsid w:val="008A7092"/>
    <w:rsid w:val="008B03C2"/>
    <w:rsid w:val="008C77A1"/>
    <w:rsid w:val="008D1FA3"/>
    <w:rsid w:val="008D4E0A"/>
    <w:rsid w:val="008D4FEC"/>
    <w:rsid w:val="008E00C2"/>
    <w:rsid w:val="008E02FE"/>
    <w:rsid w:val="008E208D"/>
    <w:rsid w:val="008E6550"/>
    <w:rsid w:val="008F04F8"/>
    <w:rsid w:val="008F5C79"/>
    <w:rsid w:val="008F7092"/>
    <w:rsid w:val="008F74A2"/>
    <w:rsid w:val="009002A2"/>
    <w:rsid w:val="009027A5"/>
    <w:rsid w:val="00903CAA"/>
    <w:rsid w:val="00905753"/>
    <w:rsid w:val="00911FBD"/>
    <w:rsid w:val="00912436"/>
    <w:rsid w:val="009131FE"/>
    <w:rsid w:val="00913809"/>
    <w:rsid w:val="00913BB1"/>
    <w:rsid w:val="00914CF7"/>
    <w:rsid w:val="00916C4B"/>
    <w:rsid w:val="00922BA4"/>
    <w:rsid w:val="00934DBB"/>
    <w:rsid w:val="00935B9B"/>
    <w:rsid w:val="00942856"/>
    <w:rsid w:val="009461EA"/>
    <w:rsid w:val="00955089"/>
    <w:rsid w:val="00956669"/>
    <w:rsid w:val="00956B2A"/>
    <w:rsid w:val="009602D2"/>
    <w:rsid w:val="00960A45"/>
    <w:rsid w:val="00966AF7"/>
    <w:rsid w:val="009746C8"/>
    <w:rsid w:val="00977F71"/>
    <w:rsid w:val="00984660"/>
    <w:rsid w:val="009849D2"/>
    <w:rsid w:val="00985EB9"/>
    <w:rsid w:val="00995BD1"/>
    <w:rsid w:val="009A2736"/>
    <w:rsid w:val="009A496D"/>
    <w:rsid w:val="009A6C0C"/>
    <w:rsid w:val="009A7B67"/>
    <w:rsid w:val="009B2DE4"/>
    <w:rsid w:val="009B4512"/>
    <w:rsid w:val="009D1DBE"/>
    <w:rsid w:val="009D38AD"/>
    <w:rsid w:val="009D3BB0"/>
    <w:rsid w:val="009D3C46"/>
    <w:rsid w:val="009E1948"/>
    <w:rsid w:val="009E2FB3"/>
    <w:rsid w:val="009E362B"/>
    <w:rsid w:val="009E3AA4"/>
    <w:rsid w:val="009E59A7"/>
    <w:rsid w:val="009E6026"/>
    <w:rsid w:val="009E69BC"/>
    <w:rsid w:val="009F28BF"/>
    <w:rsid w:val="009F522E"/>
    <w:rsid w:val="00A01A90"/>
    <w:rsid w:val="00A04080"/>
    <w:rsid w:val="00A06EBD"/>
    <w:rsid w:val="00A11B0A"/>
    <w:rsid w:val="00A12F3D"/>
    <w:rsid w:val="00A14F5A"/>
    <w:rsid w:val="00A15DAC"/>
    <w:rsid w:val="00A26428"/>
    <w:rsid w:val="00A273DD"/>
    <w:rsid w:val="00A30715"/>
    <w:rsid w:val="00A31328"/>
    <w:rsid w:val="00A32DFA"/>
    <w:rsid w:val="00A33955"/>
    <w:rsid w:val="00A359F9"/>
    <w:rsid w:val="00A41693"/>
    <w:rsid w:val="00A43127"/>
    <w:rsid w:val="00A4334B"/>
    <w:rsid w:val="00A443EA"/>
    <w:rsid w:val="00A44799"/>
    <w:rsid w:val="00A47070"/>
    <w:rsid w:val="00A47808"/>
    <w:rsid w:val="00A506A0"/>
    <w:rsid w:val="00A54478"/>
    <w:rsid w:val="00A55BB8"/>
    <w:rsid w:val="00A56AE6"/>
    <w:rsid w:val="00A57B86"/>
    <w:rsid w:val="00A61C89"/>
    <w:rsid w:val="00A72042"/>
    <w:rsid w:val="00A72177"/>
    <w:rsid w:val="00A77A1F"/>
    <w:rsid w:val="00A80786"/>
    <w:rsid w:val="00A81123"/>
    <w:rsid w:val="00A82396"/>
    <w:rsid w:val="00A82A5D"/>
    <w:rsid w:val="00A835DD"/>
    <w:rsid w:val="00A838C6"/>
    <w:rsid w:val="00A865ED"/>
    <w:rsid w:val="00A86D52"/>
    <w:rsid w:val="00A906C7"/>
    <w:rsid w:val="00A913A4"/>
    <w:rsid w:val="00A92F50"/>
    <w:rsid w:val="00AA1EFE"/>
    <w:rsid w:val="00AA6F7A"/>
    <w:rsid w:val="00AB0186"/>
    <w:rsid w:val="00AB0894"/>
    <w:rsid w:val="00AB2344"/>
    <w:rsid w:val="00AB3B24"/>
    <w:rsid w:val="00AB5049"/>
    <w:rsid w:val="00AB6F84"/>
    <w:rsid w:val="00AC0121"/>
    <w:rsid w:val="00AC7B4B"/>
    <w:rsid w:val="00AC7BCC"/>
    <w:rsid w:val="00AE0149"/>
    <w:rsid w:val="00AE19E5"/>
    <w:rsid w:val="00AE1B3B"/>
    <w:rsid w:val="00AE1DEA"/>
    <w:rsid w:val="00AE4BF3"/>
    <w:rsid w:val="00AF1E7C"/>
    <w:rsid w:val="00AF7490"/>
    <w:rsid w:val="00B04C99"/>
    <w:rsid w:val="00B068E8"/>
    <w:rsid w:val="00B06A10"/>
    <w:rsid w:val="00B11AF1"/>
    <w:rsid w:val="00B21F9D"/>
    <w:rsid w:val="00B23A00"/>
    <w:rsid w:val="00B31A0B"/>
    <w:rsid w:val="00B34455"/>
    <w:rsid w:val="00B40A6B"/>
    <w:rsid w:val="00B46E95"/>
    <w:rsid w:val="00B473D8"/>
    <w:rsid w:val="00B50C18"/>
    <w:rsid w:val="00B540D3"/>
    <w:rsid w:val="00B540D8"/>
    <w:rsid w:val="00B559AD"/>
    <w:rsid w:val="00B5753E"/>
    <w:rsid w:val="00B5761E"/>
    <w:rsid w:val="00B5786E"/>
    <w:rsid w:val="00B60813"/>
    <w:rsid w:val="00B634D8"/>
    <w:rsid w:val="00B66A68"/>
    <w:rsid w:val="00B7084C"/>
    <w:rsid w:val="00B74746"/>
    <w:rsid w:val="00B8301F"/>
    <w:rsid w:val="00B846E4"/>
    <w:rsid w:val="00B90D3D"/>
    <w:rsid w:val="00B91D2F"/>
    <w:rsid w:val="00B92294"/>
    <w:rsid w:val="00B9791E"/>
    <w:rsid w:val="00BA01DC"/>
    <w:rsid w:val="00BA0314"/>
    <w:rsid w:val="00BA148E"/>
    <w:rsid w:val="00BA297F"/>
    <w:rsid w:val="00BB1279"/>
    <w:rsid w:val="00BB247A"/>
    <w:rsid w:val="00BB5B5A"/>
    <w:rsid w:val="00BC19AE"/>
    <w:rsid w:val="00BC1B28"/>
    <w:rsid w:val="00BC2EFC"/>
    <w:rsid w:val="00BC32DE"/>
    <w:rsid w:val="00BC56EC"/>
    <w:rsid w:val="00BC710B"/>
    <w:rsid w:val="00BD2188"/>
    <w:rsid w:val="00BD5D43"/>
    <w:rsid w:val="00BE11FA"/>
    <w:rsid w:val="00BE2578"/>
    <w:rsid w:val="00BE2FFE"/>
    <w:rsid w:val="00BE53A9"/>
    <w:rsid w:val="00BE5482"/>
    <w:rsid w:val="00BF4081"/>
    <w:rsid w:val="00C10AA0"/>
    <w:rsid w:val="00C14DD1"/>
    <w:rsid w:val="00C1508E"/>
    <w:rsid w:val="00C15729"/>
    <w:rsid w:val="00C15D06"/>
    <w:rsid w:val="00C21441"/>
    <w:rsid w:val="00C23E48"/>
    <w:rsid w:val="00C25816"/>
    <w:rsid w:val="00C258A8"/>
    <w:rsid w:val="00C320C0"/>
    <w:rsid w:val="00C3527E"/>
    <w:rsid w:val="00C35549"/>
    <w:rsid w:val="00C42E69"/>
    <w:rsid w:val="00C45186"/>
    <w:rsid w:val="00C4539F"/>
    <w:rsid w:val="00C55B02"/>
    <w:rsid w:val="00C562BF"/>
    <w:rsid w:val="00C60589"/>
    <w:rsid w:val="00C60954"/>
    <w:rsid w:val="00C615D2"/>
    <w:rsid w:val="00C618EA"/>
    <w:rsid w:val="00C62B2B"/>
    <w:rsid w:val="00C63430"/>
    <w:rsid w:val="00C655FB"/>
    <w:rsid w:val="00C657A3"/>
    <w:rsid w:val="00C66E24"/>
    <w:rsid w:val="00C678F7"/>
    <w:rsid w:val="00C7068E"/>
    <w:rsid w:val="00C73656"/>
    <w:rsid w:val="00C83A90"/>
    <w:rsid w:val="00C845BA"/>
    <w:rsid w:val="00C87B0F"/>
    <w:rsid w:val="00C87B8D"/>
    <w:rsid w:val="00C936E4"/>
    <w:rsid w:val="00C95AAB"/>
    <w:rsid w:val="00C965F3"/>
    <w:rsid w:val="00CA63FC"/>
    <w:rsid w:val="00CA73FB"/>
    <w:rsid w:val="00CB2856"/>
    <w:rsid w:val="00CB3743"/>
    <w:rsid w:val="00CB3EAD"/>
    <w:rsid w:val="00CC3B0D"/>
    <w:rsid w:val="00CC3D99"/>
    <w:rsid w:val="00CC3E1A"/>
    <w:rsid w:val="00CC4E5C"/>
    <w:rsid w:val="00CC516E"/>
    <w:rsid w:val="00CD4F92"/>
    <w:rsid w:val="00CD7E0B"/>
    <w:rsid w:val="00CF05AB"/>
    <w:rsid w:val="00CF0DA4"/>
    <w:rsid w:val="00CF1470"/>
    <w:rsid w:val="00CF1D65"/>
    <w:rsid w:val="00CF1FB2"/>
    <w:rsid w:val="00CF56FB"/>
    <w:rsid w:val="00D0002E"/>
    <w:rsid w:val="00D011C0"/>
    <w:rsid w:val="00D0201E"/>
    <w:rsid w:val="00D07CCC"/>
    <w:rsid w:val="00D1015B"/>
    <w:rsid w:val="00D101CD"/>
    <w:rsid w:val="00D122E1"/>
    <w:rsid w:val="00D12F97"/>
    <w:rsid w:val="00D165D6"/>
    <w:rsid w:val="00D2101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4737"/>
    <w:rsid w:val="00D56AD3"/>
    <w:rsid w:val="00D57BE6"/>
    <w:rsid w:val="00D63C07"/>
    <w:rsid w:val="00D64642"/>
    <w:rsid w:val="00D64A07"/>
    <w:rsid w:val="00D66CE2"/>
    <w:rsid w:val="00D6789D"/>
    <w:rsid w:val="00D700F8"/>
    <w:rsid w:val="00D731FA"/>
    <w:rsid w:val="00D735AF"/>
    <w:rsid w:val="00D76C60"/>
    <w:rsid w:val="00D778C0"/>
    <w:rsid w:val="00D80652"/>
    <w:rsid w:val="00D8162C"/>
    <w:rsid w:val="00D84D40"/>
    <w:rsid w:val="00D875B8"/>
    <w:rsid w:val="00D87F8A"/>
    <w:rsid w:val="00D92F5B"/>
    <w:rsid w:val="00D9499A"/>
    <w:rsid w:val="00D97FBB"/>
    <w:rsid w:val="00DB19BC"/>
    <w:rsid w:val="00DB3D15"/>
    <w:rsid w:val="00DB6EB3"/>
    <w:rsid w:val="00DB737B"/>
    <w:rsid w:val="00DB76EA"/>
    <w:rsid w:val="00DB7C5D"/>
    <w:rsid w:val="00DC3216"/>
    <w:rsid w:val="00DC32FA"/>
    <w:rsid w:val="00DC3A7E"/>
    <w:rsid w:val="00DD26F6"/>
    <w:rsid w:val="00DD30BF"/>
    <w:rsid w:val="00DD746A"/>
    <w:rsid w:val="00DE1EFD"/>
    <w:rsid w:val="00DE51BC"/>
    <w:rsid w:val="00DF1056"/>
    <w:rsid w:val="00DF1BAA"/>
    <w:rsid w:val="00DF1C67"/>
    <w:rsid w:val="00DF1E3D"/>
    <w:rsid w:val="00E03FA8"/>
    <w:rsid w:val="00E0530C"/>
    <w:rsid w:val="00E10A3C"/>
    <w:rsid w:val="00E136B6"/>
    <w:rsid w:val="00E13B5B"/>
    <w:rsid w:val="00E21734"/>
    <w:rsid w:val="00E258B3"/>
    <w:rsid w:val="00E2730D"/>
    <w:rsid w:val="00E3280F"/>
    <w:rsid w:val="00E36B8E"/>
    <w:rsid w:val="00E36FC6"/>
    <w:rsid w:val="00E43690"/>
    <w:rsid w:val="00E50C97"/>
    <w:rsid w:val="00E565A7"/>
    <w:rsid w:val="00E57D9F"/>
    <w:rsid w:val="00E608B2"/>
    <w:rsid w:val="00E62E6E"/>
    <w:rsid w:val="00E67078"/>
    <w:rsid w:val="00E71075"/>
    <w:rsid w:val="00E71A36"/>
    <w:rsid w:val="00E74075"/>
    <w:rsid w:val="00E74B0A"/>
    <w:rsid w:val="00E80FFE"/>
    <w:rsid w:val="00E82817"/>
    <w:rsid w:val="00E85DAC"/>
    <w:rsid w:val="00E85E93"/>
    <w:rsid w:val="00E86DDB"/>
    <w:rsid w:val="00E87FDC"/>
    <w:rsid w:val="00E87FE0"/>
    <w:rsid w:val="00E93EC1"/>
    <w:rsid w:val="00E96868"/>
    <w:rsid w:val="00E96E3D"/>
    <w:rsid w:val="00EA1658"/>
    <w:rsid w:val="00EA282C"/>
    <w:rsid w:val="00EB3A86"/>
    <w:rsid w:val="00EB5056"/>
    <w:rsid w:val="00EB52A7"/>
    <w:rsid w:val="00EB5EEA"/>
    <w:rsid w:val="00EC022D"/>
    <w:rsid w:val="00EC0782"/>
    <w:rsid w:val="00EC1967"/>
    <w:rsid w:val="00EC2158"/>
    <w:rsid w:val="00EC2995"/>
    <w:rsid w:val="00EC33A4"/>
    <w:rsid w:val="00EC624C"/>
    <w:rsid w:val="00ED39B2"/>
    <w:rsid w:val="00ED4021"/>
    <w:rsid w:val="00ED76B6"/>
    <w:rsid w:val="00EE1FAC"/>
    <w:rsid w:val="00EE2809"/>
    <w:rsid w:val="00EE5B46"/>
    <w:rsid w:val="00EF31D6"/>
    <w:rsid w:val="00EF7A3D"/>
    <w:rsid w:val="00F048DE"/>
    <w:rsid w:val="00F10396"/>
    <w:rsid w:val="00F127FB"/>
    <w:rsid w:val="00F128EF"/>
    <w:rsid w:val="00F13BAD"/>
    <w:rsid w:val="00F13D33"/>
    <w:rsid w:val="00F16EEE"/>
    <w:rsid w:val="00F2071B"/>
    <w:rsid w:val="00F24F90"/>
    <w:rsid w:val="00F256E7"/>
    <w:rsid w:val="00F33989"/>
    <w:rsid w:val="00F34DFD"/>
    <w:rsid w:val="00F36798"/>
    <w:rsid w:val="00F373F5"/>
    <w:rsid w:val="00F42B1A"/>
    <w:rsid w:val="00F46353"/>
    <w:rsid w:val="00F51BF1"/>
    <w:rsid w:val="00F54009"/>
    <w:rsid w:val="00F553A1"/>
    <w:rsid w:val="00F66649"/>
    <w:rsid w:val="00F72E33"/>
    <w:rsid w:val="00F75DFC"/>
    <w:rsid w:val="00F773A1"/>
    <w:rsid w:val="00F81370"/>
    <w:rsid w:val="00F911C0"/>
    <w:rsid w:val="00F9182A"/>
    <w:rsid w:val="00F9252F"/>
    <w:rsid w:val="00F936D0"/>
    <w:rsid w:val="00FA27F1"/>
    <w:rsid w:val="00FA327D"/>
    <w:rsid w:val="00FA439B"/>
    <w:rsid w:val="00FA5118"/>
    <w:rsid w:val="00FA5E9D"/>
    <w:rsid w:val="00FA6850"/>
    <w:rsid w:val="00FA6C81"/>
    <w:rsid w:val="00FA6E56"/>
    <w:rsid w:val="00FB03C5"/>
    <w:rsid w:val="00FB3AD9"/>
    <w:rsid w:val="00FB4A58"/>
    <w:rsid w:val="00FB6D4D"/>
    <w:rsid w:val="00FC016F"/>
    <w:rsid w:val="00FD078A"/>
    <w:rsid w:val="00FD56F8"/>
    <w:rsid w:val="00FD5A43"/>
    <w:rsid w:val="00FE4A92"/>
    <w:rsid w:val="00FE7F24"/>
    <w:rsid w:val="00FF0A9B"/>
    <w:rsid w:val="00FF21B4"/>
    <w:rsid w:val="00FF48FB"/>
    <w:rsid w:val="00FF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CDC"/>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10"/>
    <w:next w:val="a0"/>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1">
    <w:name w:val="Основной шрифт абзаца1"/>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10">
    <w:name w:val="Заголовок1"/>
    <w:basedOn w:val="a"/>
    <w:next w:val="a0"/>
    <w:pPr>
      <w:keepNext/>
      <w:spacing w:before="240" w:after="120"/>
    </w:pPr>
    <w:rPr>
      <w:rFonts w:ascii="Arial" w:eastAsia="Arial Unicode MS" w:hAnsi="Arial" w:cs="Tahoma"/>
      <w:sz w:val="28"/>
      <w:szCs w:val="28"/>
    </w:rPr>
  </w:style>
  <w:style w:type="paragraph" w:styleId="a0">
    <w:name w:val="Body Text"/>
    <w:basedOn w:val="a"/>
    <w:pPr>
      <w:spacing w:after="120"/>
    </w:pPr>
  </w:style>
  <w:style w:type="paragraph" w:styleId="a6">
    <w:name w:val="List"/>
    <w:basedOn w:val="a0"/>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7">
    <w:name w:val="Body Text Indent"/>
    <w:basedOn w:val="a"/>
    <w:pPr>
      <w:spacing w:after="120"/>
      <w:ind w:left="283"/>
    </w:pPr>
  </w:style>
  <w:style w:type="paragraph" w:customStyle="1" w:styleId="a8">
    <w:name w:val="Содержимое таблицы"/>
    <w:basedOn w:val="a"/>
    <w:pPr>
      <w:suppressLineNumbers/>
    </w:pPr>
  </w:style>
  <w:style w:type="paragraph" w:styleId="a9">
    <w:name w:val="Normal (Web)"/>
    <w:basedOn w:val="a"/>
    <w:uiPriority w:val="99"/>
    <w:pPr>
      <w:spacing w:before="280" w:after="280"/>
    </w:pPr>
    <w:rPr>
      <w:rFonts w:ascii="Arial CYR" w:hAnsi="Arial CYR" w:cs="Arial CYR"/>
      <w:sz w:val="20"/>
      <w:szCs w:val="20"/>
    </w:rPr>
  </w:style>
  <w:style w:type="paragraph" w:styleId="aa">
    <w:name w:val="Subtitle"/>
    <w:basedOn w:val="a"/>
    <w:next w:val="a0"/>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4">
    <w:name w:val="марк список 1"/>
    <w:basedOn w:val="a"/>
    <w:pPr>
      <w:tabs>
        <w:tab w:val="left" w:pos="360"/>
      </w:tabs>
      <w:suppressAutoHyphens w:val="0"/>
      <w:spacing w:before="120" w:after="120"/>
      <w:jc w:val="both"/>
    </w:pPr>
    <w:rPr>
      <w:szCs w:val="20"/>
    </w:rPr>
  </w:style>
  <w:style w:type="paragraph" w:customStyle="1" w:styleId="15">
    <w:name w:val="нум список 1"/>
    <w:basedOn w:val="14"/>
  </w:style>
  <w:style w:type="paragraph" w:customStyle="1" w:styleId="ab">
    <w:name w:val="основной текст документа"/>
    <w:basedOn w:val="a"/>
    <w:link w:val="ac"/>
    <w:pPr>
      <w:suppressAutoHyphens w:val="0"/>
      <w:spacing w:before="120" w:after="120"/>
      <w:jc w:val="both"/>
    </w:pPr>
    <w:rPr>
      <w:szCs w:val="20"/>
    </w:rPr>
  </w:style>
  <w:style w:type="paragraph" w:customStyle="1" w:styleId="ad">
    <w:name w:val="Заголовок таблицы"/>
    <w:basedOn w:val="a8"/>
    <w:pPr>
      <w:jc w:val="center"/>
    </w:pPr>
    <w:rPr>
      <w:b/>
      <w:bCs/>
    </w:rPr>
  </w:style>
  <w:style w:type="paragraph" w:styleId="ae">
    <w:name w:val="header"/>
    <w:basedOn w:val="a"/>
    <w:link w:val="af"/>
    <w:uiPriority w:val="99"/>
    <w:rsid w:val="00BB247A"/>
    <w:pPr>
      <w:tabs>
        <w:tab w:val="center" w:pos="4677"/>
        <w:tab w:val="right" w:pos="9355"/>
      </w:tabs>
    </w:pPr>
  </w:style>
  <w:style w:type="character" w:styleId="af0">
    <w:name w:val="page number"/>
    <w:basedOn w:val="a1"/>
    <w:rsid w:val="00325DDB"/>
  </w:style>
  <w:style w:type="paragraph" w:customStyle="1" w:styleId="af1">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c">
    <w:name w:val="основной текст документа Знак"/>
    <w:link w:val="ab"/>
    <w:rsid w:val="001D4FF8"/>
    <w:rPr>
      <w:sz w:val="24"/>
      <w:lang w:val="ru-RU" w:eastAsia="ar-SA" w:bidi="ar-SA"/>
    </w:rPr>
  </w:style>
  <w:style w:type="character" w:styleId="af2">
    <w:name w:val="Hyperlink"/>
    <w:rsid w:val="007C0718"/>
    <w:rPr>
      <w:color w:val="0000FF"/>
      <w:u w:val="single"/>
    </w:rPr>
  </w:style>
  <w:style w:type="character" w:customStyle="1" w:styleId="af3">
    <w:name w:val="Цветовое выделение"/>
    <w:rsid w:val="007C0718"/>
    <w:rPr>
      <w:b/>
      <w:bCs/>
      <w:color w:val="000080"/>
      <w:sz w:val="20"/>
      <w:szCs w:val="20"/>
    </w:rPr>
  </w:style>
  <w:style w:type="paragraph" w:styleId="af4">
    <w:name w:val="footer"/>
    <w:basedOn w:val="a"/>
    <w:rsid w:val="007C0718"/>
    <w:pPr>
      <w:tabs>
        <w:tab w:val="center" w:pos="4677"/>
        <w:tab w:val="right" w:pos="9355"/>
      </w:tabs>
    </w:pPr>
  </w:style>
  <w:style w:type="paragraph" w:customStyle="1" w:styleId="af5">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6">
    <w:name w:val="Title"/>
    <w:basedOn w:val="a"/>
    <w:qFormat/>
    <w:rsid w:val="006B52B1"/>
    <w:pPr>
      <w:suppressAutoHyphens w:val="0"/>
      <w:jc w:val="center"/>
    </w:pPr>
    <w:rPr>
      <w:b/>
      <w:sz w:val="28"/>
      <w:lang w:eastAsia="ru-RU"/>
    </w:rPr>
  </w:style>
  <w:style w:type="paragraph" w:styleId="af7">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8">
    <w:name w:val="Balloon Text"/>
    <w:basedOn w:val="a"/>
    <w:link w:val="af9"/>
    <w:rsid w:val="00062433"/>
    <w:rPr>
      <w:rFonts w:ascii="Tahoma" w:hAnsi="Tahoma"/>
      <w:sz w:val="16"/>
      <w:szCs w:val="16"/>
    </w:rPr>
  </w:style>
  <w:style w:type="character" w:customStyle="1" w:styleId="af9">
    <w:name w:val="Текст выноски Знак"/>
    <w:link w:val="af8"/>
    <w:rsid w:val="00062433"/>
    <w:rPr>
      <w:rFonts w:ascii="Tahoma" w:hAnsi="Tahoma" w:cs="Tahoma"/>
      <w:sz w:val="16"/>
      <w:szCs w:val="16"/>
      <w:lang w:eastAsia="ar-SA"/>
    </w:rPr>
  </w:style>
  <w:style w:type="character" w:customStyle="1" w:styleId="afa">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b">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
    <w:name w:val="Верхний колонтитул Знак"/>
    <w:link w:val="ae"/>
    <w:uiPriority w:val="99"/>
    <w:rsid w:val="00BB247A"/>
    <w:rPr>
      <w:sz w:val="24"/>
      <w:szCs w:val="24"/>
      <w:lang w:eastAsia="ar-SA"/>
    </w:rPr>
  </w:style>
  <w:style w:type="character" w:styleId="afc">
    <w:name w:val="line number"/>
    <w:basedOn w:val="a1"/>
    <w:rsid w:val="00234500"/>
  </w:style>
  <w:style w:type="character" w:customStyle="1" w:styleId="b-serp-urlitem">
    <w:name w:val="b-serp-url__item"/>
    <w:uiPriority w:val="99"/>
    <w:rsid w:val="00D531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CDC"/>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10"/>
    <w:next w:val="a0"/>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1">
    <w:name w:val="Основной шрифт абзаца1"/>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10">
    <w:name w:val="Заголовок1"/>
    <w:basedOn w:val="a"/>
    <w:next w:val="a0"/>
    <w:pPr>
      <w:keepNext/>
      <w:spacing w:before="240" w:after="120"/>
    </w:pPr>
    <w:rPr>
      <w:rFonts w:ascii="Arial" w:eastAsia="Arial Unicode MS" w:hAnsi="Arial" w:cs="Tahoma"/>
      <w:sz w:val="28"/>
      <w:szCs w:val="28"/>
    </w:rPr>
  </w:style>
  <w:style w:type="paragraph" w:styleId="a0">
    <w:name w:val="Body Text"/>
    <w:basedOn w:val="a"/>
    <w:pPr>
      <w:spacing w:after="120"/>
    </w:pPr>
  </w:style>
  <w:style w:type="paragraph" w:styleId="a6">
    <w:name w:val="List"/>
    <w:basedOn w:val="a0"/>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7">
    <w:name w:val="Body Text Indent"/>
    <w:basedOn w:val="a"/>
    <w:pPr>
      <w:spacing w:after="120"/>
      <w:ind w:left="283"/>
    </w:pPr>
  </w:style>
  <w:style w:type="paragraph" w:customStyle="1" w:styleId="a8">
    <w:name w:val="Содержимое таблицы"/>
    <w:basedOn w:val="a"/>
    <w:pPr>
      <w:suppressLineNumbers/>
    </w:pPr>
  </w:style>
  <w:style w:type="paragraph" w:styleId="a9">
    <w:name w:val="Normal (Web)"/>
    <w:basedOn w:val="a"/>
    <w:uiPriority w:val="99"/>
    <w:pPr>
      <w:spacing w:before="280" w:after="280"/>
    </w:pPr>
    <w:rPr>
      <w:rFonts w:ascii="Arial CYR" w:hAnsi="Arial CYR" w:cs="Arial CYR"/>
      <w:sz w:val="20"/>
      <w:szCs w:val="20"/>
    </w:rPr>
  </w:style>
  <w:style w:type="paragraph" w:styleId="aa">
    <w:name w:val="Subtitle"/>
    <w:basedOn w:val="a"/>
    <w:next w:val="a0"/>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4">
    <w:name w:val="марк список 1"/>
    <w:basedOn w:val="a"/>
    <w:pPr>
      <w:tabs>
        <w:tab w:val="left" w:pos="360"/>
      </w:tabs>
      <w:suppressAutoHyphens w:val="0"/>
      <w:spacing w:before="120" w:after="120"/>
      <w:jc w:val="both"/>
    </w:pPr>
    <w:rPr>
      <w:szCs w:val="20"/>
    </w:rPr>
  </w:style>
  <w:style w:type="paragraph" w:customStyle="1" w:styleId="15">
    <w:name w:val="нум список 1"/>
    <w:basedOn w:val="14"/>
  </w:style>
  <w:style w:type="paragraph" w:customStyle="1" w:styleId="ab">
    <w:name w:val="основной текст документа"/>
    <w:basedOn w:val="a"/>
    <w:link w:val="ac"/>
    <w:pPr>
      <w:suppressAutoHyphens w:val="0"/>
      <w:spacing w:before="120" w:after="120"/>
      <w:jc w:val="both"/>
    </w:pPr>
    <w:rPr>
      <w:szCs w:val="20"/>
    </w:rPr>
  </w:style>
  <w:style w:type="paragraph" w:customStyle="1" w:styleId="ad">
    <w:name w:val="Заголовок таблицы"/>
    <w:basedOn w:val="a8"/>
    <w:pPr>
      <w:jc w:val="center"/>
    </w:pPr>
    <w:rPr>
      <w:b/>
      <w:bCs/>
    </w:rPr>
  </w:style>
  <w:style w:type="paragraph" w:styleId="ae">
    <w:name w:val="header"/>
    <w:basedOn w:val="a"/>
    <w:link w:val="af"/>
    <w:uiPriority w:val="99"/>
    <w:rsid w:val="00BB247A"/>
    <w:pPr>
      <w:tabs>
        <w:tab w:val="center" w:pos="4677"/>
        <w:tab w:val="right" w:pos="9355"/>
      </w:tabs>
    </w:pPr>
  </w:style>
  <w:style w:type="character" w:styleId="af0">
    <w:name w:val="page number"/>
    <w:basedOn w:val="a1"/>
    <w:rsid w:val="00325DDB"/>
  </w:style>
  <w:style w:type="paragraph" w:customStyle="1" w:styleId="af1">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c">
    <w:name w:val="основной текст документа Знак"/>
    <w:link w:val="ab"/>
    <w:rsid w:val="001D4FF8"/>
    <w:rPr>
      <w:sz w:val="24"/>
      <w:lang w:val="ru-RU" w:eastAsia="ar-SA" w:bidi="ar-SA"/>
    </w:rPr>
  </w:style>
  <w:style w:type="character" w:styleId="af2">
    <w:name w:val="Hyperlink"/>
    <w:rsid w:val="007C0718"/>
    <w:rPr>
      <w:color w:val="0000FF"/>
      <w:u w:val="single"/>
    </w:rPr>
  </w:style>
  <w:style w:type="character" w:customStyle="1" w:styleId="af3">
    <w:name w:val="Цветовое выделение"/>
    <w:rsid w:val="007C0718"/>
    <w:rPr>
      <w:b/>
      <w:bCs/>
      <w:color w:val="000080"/>
      <w:sz w:val="20"/>
      <w:szCs w:val="20"/>
    </w:rPr>
  </w:style>
  <w:style w:type="paragraph" w:styleId="af4">
    <w:name w:val="footer"/>
    <w:basedOn w:val="a"/>
    <w:rsid w:val="007C0718"/>
    <w:pPr>
      <w:tabs>
        <w:tab w:val="center" w:pos="4677"/>
        <w:tab w:val="right" w:pos="9355"/>
      </w:tabs>
    </w:pPr>
  </w:style>
  <w:style w:type="paragraph" w:customStyle="1" w:styleId="af5">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6">
    <w:name w:val="Title"/>
    <w:basedOn w:val="a"/>
    <w:qFormat/>
    <w:rsid w:val="006B52B1"/>
    <w:pPr>
      <w:suppressAutoHyphens w:val="0"/>
      <w:jc w:val="center"/>
    </w:pPr>
    <w:rPr>
      <w:b/>
      <w:sz w:val="28"/>
      <w:lang w:eastAsia="ru-RU"/>
    </w:rPr>
  </w:style>
  <w:style w:type="paragraph" w:styleId="af7">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8">
    <w:name w:val="Balloon Text"/>
    <w:basedOn w:val="a"/>
    <w:link w:val="af9"/>
    <w:rsid w:val="00062433"/>
    <w:rPr>
      <w:rFonts w:ascii="Tahoma" w:hAnsi="Tahoma"/>
      <w:sz w:val="16"/>
      <w:szCs w:val="16"/>
    </w:rPr>
  </w:style>
  <w:style w:type="character" w:customStyle="1" w:styleId="af9">
    <w:name w:val="Текст выноски Знак"/>
    <w:link w:val="af8"/>
    <w:rsid w:val="00062433"/>
    <w:rPr>
      <w:rFonts w:ascii="Tahoma" w:hAnsi="Tahoma" w:cs="Tahoma"/>
      <w:sz w:val="16"/>
      <w:szCs w:val="16"/>
      <w:lang w:eastAsia="ar-SA"/>
    </w:rPr>
  </w:style>
  <w:style w:type="character" w:customStyle="1" w:styleId="afa">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b">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
    <w:name w:val="Верхний колонтитул Знак"/>
    <w:link w:val="ae"/>
    <w:uiPriority w:val="99"/>
    <w:rsid w:val="00BB247A"/>
    <w:rPr>
      <w:sz w:val="24"/>
      <w:szCs w:val="24"/>
      <w:lang w:eastAsia="ar-SA"/>
    </w:rPr>
  </w:style>
  <w:style w:type="character" w:styleId="afc">
    <w:name w:val="line number"/>
    <w:basedOn w:val="a1"/>
    <w:rsid w:val="00234500"/>
  </w:style>
  <w:style w:type="character" w:customStyle="1" w:styleId="b-serp-urlitem">
    <w:name w:val="b-serp-url__item"/>
    <w:uiPriority w:val="99"/>
    <w:rsid w:val="00D531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06DB4457CFCE35033336107CA2A511C93C34D9D03934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footnotes" Target="footnotes.xml"/><Relationship Id="rId12" Type="http://schemas.openxmlformats.org/officeDocument/2006/relationships/hyperlink" Target="mailto:troick_sp@mail.ru" TargetMode="External"/><Relationship Id="rId17" Type="http://schemas.openxmlformats.org/officeDocument/2006/relationships/hyperlink" Target="consultantplus://offline/ref=06DB4457CFCE35033336107CA2A511C93C36DED7303F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F3BDBDF383861BA543058BDF5q8o4L" TargetMode="External"/><Relationship Id="rId20" Type="http://schemas.openxmlformats.org/officeDocument/2006/relationships/hyperlink" Target="consultantplus://offline/ref=06DB4457CFCE350333360E71B4C94EC33A3884DA393A6BE8096D5EEAAAD4D5C0B0qEo8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0;&#1088;&#1086;&#1080;&#1094;&#1082;-&#1082;&#1088;&#1099;&#1084;&#1089;&#1082;.&#1088;&#1092;"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settings" Target="settings.xml"/><Relationship Id="rId15" Type="http://schemas.openxmlformats.org/officeDocument/2006/relationships/hyperlink" Target="consultantplus://offline/ref=1FD8532D60820F3ECE1AC3E0D5D383866A0AA27CEDE1FC6C90A69B1892FA7B389C434985KFS9L" TargetMode="External"/><Relationship Id="rId23" Type="http://schemas.openxmlformats.org/officeDocument/2006/relationships/hyperlink" Target="consultantplus://offline/ref=FF798ACC3ED18302BD06333E2BFBD58C248AF88961FD472BBF9AA358D65B1B2CE06AFC9C56D81813dDv5F" TargetMode="External"/><Relationship Id="rId28" Type="http://schemas.openxmlformats.org/officeDocument/2006/relationships/header" Target="header2.xm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ADFDE393561BA543058BDF5q8o4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gu.krasnodar.ru"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7936A-459A-495C-8E4A-2AE17B4C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20340</Words>
  <Characters>115944</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136012</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Пользователь Windows</cp:lastModifiedBy>
  <cp:revision>4</cp:revision>
  <cp:lastPrinted>2018-10-19T04:20:00Z</cp:lastPrinted>
  <dcterms:created xsi:type="dcterms:W3CDTF">2018-12-14T10:42:00Z</dcterms:created>
  <dcterms:modified xsi:type="dcterms:W3CDTF">2018-12-14T11:34:00Z</dcterms:modified>
</cp:coreProperties>
</file>